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E494" w14:textId="77777777" w:rsidR="00CF64B6" w:rsidRPr="009F1A04" w:rsidRDefault="00CF64B6" w:rsidP="00CF64B6">
      <w:pPr>
        <w:pStyle w:val="berschrift2"/>
        <w:jc w:val="both"/>
        <w:rPr>
          <w:rFonts w:ascii="Myriad Pro" w:hAnsi="Myriad Pro"/>
          <w:bCs/>
          <w:sz w:val="24"/>
          <w:lang w:val="de-AT"/>
        </w:rPr>
      </w:pPr>
      <w:r w:rsidRPr="009F1A04">
        <w:rPr>
          <w:rFonts w:ascii="Myriad Pro" w:hAnsi="Myriad Pro"/>
          <w:bCs/>
          <w:sz w:val="24"/>
          <w:lang w:val="de-AT"/>
        </w:rPr>
        <w:t xml:space="preserve">Höchste Auszeichnung beim TAI Werbe Grand Prix für </w:t>
      </w:r>
      <w:proofErr w:type="spellStart"/>
      <w:r w:rsidRPr="009F1A04">
        <w:rPr>
          <w:rFonts w:ascii="Myriad Pro" w:hAnsi="Myriad Pro"/>
          <w:bCs/>
          <w:sz w:val="24"/>
          <w:lang w:val="de-AT"/>
        </w:rPr>
        <w:t>KitzSkiWelt</w:t>
      </w:r>
      <w:proofErr w:type="spellEnd"/>
      <w:r w:rsidRPr="009F1A04">
        <w:rPr>
          <w:rFonts w:ascii="Myriad Pro" w:hAnsi="Myriad Pro"/>
          <w:bCs/>
          <w:sz w:val="24"/>
          <w:lang w:val="de-AT"/>
        </w:rPr>
        <w:t xml:space="preserve"> Tour</w:t>
      </w:r>
    </w:p>
    <w:p w14:paraId="041439AE" w14:textId="007AD422" w:rsidR="00CF64B6" w:rsidRPr="00FE704B" w:rsidRDefault="00CF64B6" w:rsidP="00CF64B6">
      <w:pPr>
        <w:rPr>
          <w:rFonts w:ascii="Myriad Pro" w:hAnsi="Myriad Pro"/>
          <w:lang w:val="de-AT"/>
        </w:rPr>
      </w:pPr>
      <w:r w:rsidRPr="009F1A04">
        <w:rPr>
          <w:rFonts w:ascii="Myriad Pro" w:hAnsi="Myriad Pro"/>
          <w:lang w:val="de-AT"/>
        </w:rPr>
        <w:t>Der erste Platz &amp; T.A.I. Werbe Grand Prix 2022 gehen an die KitzSkiWelt.at</w:t>
      </w:r>
    </w:p>
    <w:p w14:paraId="6DD6C784" w14:textId="77777777" w:rsidR="00CF64B6" w:rsidRPr="009F1A04" w:rsidRDefault="00CF64B6" w:rsidP="00CF64B6">
      <w:pPr>
        <w:rPr>
          <w:rFonts w:ascii="Myriad Pro" w:hAnsi="Myriad Pro"/>
          <w:b/>
          <w:bCs/>
          <w:lang w:val="de-AT"/>
        </w:rPr>
      </w:pPr>
      <w:r w:rsidRPr="009F1A04">
        <w:rPr>
          <w:rFonts w:ascii="Myriad Pro" w:hAnsi="Myriad Pro"/>
          <w:b/>
          <w:bCs/>
          <w:lang w:val="de-AT"/>
        </w:rPr>
        <w:t xml:space="preserve">Die Partner SkiWelt Wilder Kaiser – Brixental und </w:t>
      </w:r>
      <w:proofErr w:type="spellStart"/>
      <w:r w:rsidRPr="009F1A04">
        <w:rPr>
          <w:rFonts w:ascii="Myriad Pro" w:hAnsi="Myriad Pro"/>
          <w:b/>
          <w:bCs/>
          <w:lang w:val="de-AT"/>
        </w:rPr>
        <w:t>KitzSki</w:t>
      </w:r>
      <w:proofErr w:type="spellEnd"/>
      <w:r w:rsidRPr="009F1A04">
        <w:rPr>
          <w:rFonts w:ascii="Myriad Pro" w:hAnsi="Myriad Pro"/>
          <w:b/>
          <w:bCs/>
          <w:lang w:val="de-AT"/>
        </w:rPr>
        <w:t xml:space="preserve"> - Bergbahn AG </w:t>
      </w:r>
      <w:proofErr w:type="spellStart"/>
      <w:r w:rsidRPr="009F1A04">
        <w:rPr>
          <w:rFonts w:ascii="Myriad Pro" w:hAnsi="Myriad Pro"/>
          <w:b/>
          <w:bCs/>
          <w:lang w:val="de-AT"/>
        </w:rPr>
        <w:t>Kitzbu</w:t>
      </w:r>
      <w:r w:rsidRPr="009F1A04">
        <w:rPr>
          <w:rFonts w:cs="Arial"/>
          <w:b/>
          <w:bCs/>
          <w:lang w:val="de-AT"/>
        </w:rPr>
        <w:t>̈</w:t>
      </w:r>
      <w:r w:rsidRPr="009F1A04">
        <w:rPr>
          <w:rFonts w:ascii="Myriad Pro" w:hAnsi="Myriad Pro"/>
          <w:b/>
          <w:bCs/>
          <w:lang w:val="de-AT"/>
        </w:rPr>
        <w:t>hel</w:t>
      </w:r>
      <w:proofErr w:type="spellEnd"/>
      <w:r w:rsidRPr="009F1A04">
        <w:rPr>
          <w:rFonts w:ascii="Myriad Pro" w:hAnsi="Myriad Pro"/>
          <w:b/>
          <w:bCs/>
          <w:lang w:val="de-AT"/>
        </w:rPr>
        <w:t xml:space="preserve"> stehen </w:t>
      </w:r>
      <w:proofErr w:type="gramStart"/>
      <w:r w:rsidRPr="009F1A04">
        <w:rPr>
          <w:rFonts w:ascii="Myriad Pro" w:hAnsi="Myriad Pro"/>
          <w:b/>
          <w:bCs/>
          <w:lang w:val="de-AT"/>
        </w:rPr>
        <w:t>beim  T.A.I.</w:t>
      </w:r>
      <w:proofErr w:type="gramEnd"/>
      <w:r w:rsidRPr="009F1A04">
        <w:rPr>
          <w:rFonts w:ascii="Myriad Pro" w:hAnsi="Myriad Pro"/>
          <w:b/>
          <w:bCs/>
          <w:lang w:val="de-AT"/>
        </w:rPr>
        <w:t xml:space="preserve"> Werbe Grand Prix 2022 gleich mehrfach am Stockerl: So gab es für die gemeinsame Online Präsenz der brandneuen </w:t>
      </w:r>
      <w:proofErr w:type="spellStart"/>
      <w:r w:rsidRPr="009F1A04">
        <w:rPr>
          <w:rFonts w:ascii="Myriad Pro" w:hAnsi="Myriad Pro"/>
          <w:b/>
          <w:bCs/>
          <w:lang w:val="de-AT"/>
        </w:rPr>
        <w:t>KitzSkiWelt</w:t>
      </w:r>
      <w:proofErr w:type="spellEnd"/>
      <w:r w:rsidRPr="009F1A04">
        <w:rPr>
          <w:rFonts w:ascii="Myriad Pro" w:hAnsi="Myriad Pro"/>
          <w:b/>
          <w:bCs/>
          <w:lang w:val="de-AT"/>
        </w:rPr>
        <w:t xml:space="preserve"> Tour auf </w:t>
      </w:r>
      <w:hyperlink r:id="rId7" w:history="1">
        <w:r w:rsidRPr="009F1A04">
          <w:rPr>
            <w:rStyle w:val="Hyperlink"/>
            <w:rFonts w:ascii="Myriad Pro" w:hAnsi="Myriad Pro"/>
            <w:lang w:val="de-AT"/>
          </w:rPr>
          <w:t>kitzskiwelt.at</w:t>
        </w:r>
      </w:hyperlink>
      <w:r w:rsidRPr="009F1A04">
        <w:rPr>
          <w:rFonts w:ascii="Myriad Pro" w:hAnsi="Myriad Pro"/>
          <w:lang w:val="de-AT"/>
        </w:rPr>
        <w:t xml:space="preserve"> </w:t>
      </w:r>
      <w:r w:rsidRPr="009F1A04">
        <w:rPr>
          <w:rFonts w:ascii="Myriad Pro" w:hAnsi="Myriad Pro"/>
          <w:b/>
          <w:bCs/>
          <w:lang w:val="de-AT"/>
        </w:rPr>
        <w:t>unter den 153 Einreichungen</w:t>
      </w:r>
      <w:r w:rsidRPr="009F1A04">
        <w:rPr>
          <w:rFonts w:ascii="Myriad Pro" w:hAnsi="Myriad Pro"/>
          <w:lang w:val="de-AT"/>
        </w:rPr>
        <w:t xml:space="preserve"> </w:t>
      </w:r>
      <w:r w:rsidRPr="009F1A04">
        <w:rPr>
          <w:rFonts w:ascii="Myriad Pro" w:hAnsi="Myriad Pro"/>
          <w:b/>
          <w:bCs/>
          <w:lang w:val="de-AT"/>
        </w:rPr>
        <w:t>den Gesamtsieg in der Kategorie „Websites gesamt“.</w:t>
      </w:r>
    </w:p>
    <w:p w14:paraId="63B0F2DC" w14:textId="77777777" w:rsidR="00CF64B6" w:rsidRPr="009F1A04" w:rsidRDefault="00CF64B6" w:rsidP="00CF64B6">
      <w:pPr>
        <w:rPr>
          <w:rFonts w:ascii="Myriad Pro" w:hAnsi="Myriad Pro"/>
          <w:lang w:val="de-AT"/>
        </w:rPr>
      </w:pPr>
      <w:r w:rsidRPr="009F1A04">
        <w:rPr>
          <w:rFonts w:ascii="Myriad Pro" w:hAnsi="Myriad Pro"/>
          <w:lang w:val="de-AT"/>
        </w:rPr>
        <w:t xml:space="preserve">Die Fachzeitschrift </w:t>
      </w:r>
      <w:r w:rsidRPr="009F1A04">
        <w:rPr>
          <w:rFonts w:ascii="Myriad Pro" w:hAnsi="Myriad Pro"/>
          <w:b/>
          <w:bCs/>
          <w:lang w:val="de-AT"/>
        </w:rPr>
        <w:t>Tourist Austria International</w:t>
      </w:r>
      <w:r w:rsidRPr="009F1A04">
        <w:rPr>
          <w:rFonts w:ascii="Myriad Pro" w:hAnsi="Myriad Pro"/>
          <w:lang w:val="de-AT"/>
        </w:rPr>
        <w:t xml:space="preserve"> führte 2022 bereits zum 35. Mal den </w:t>
      </w:r>
      <w:r w:rsidRPr="009F1A04">
        <w:rPr>
          <w:rFonts w:ascii="Myriad Pro" w:hAnsi="Myriad Pro"/>
          <w:b/>
          <w:bCs/>
          <w:lang w:val="de-AT"/>
        </w:rPr>
        <w:t>T.A.I. Werbe Grand Prix</w:t>
      </w:r>
      <w:r w:rsidRPr="009F1A04">
        <w:rPr>
          <w:rFonts w:ascii="Myriad Pro" w:hAnsi="Myriad Pro"/>
          <w:lang w:val="de-AT"/>
        </w:rPr>
        <w:t xml:space="preserve"> durch, den laut eigenen Aussagen weltweit härtesten und zugleich fairsten Wettbewerb </w:t>
      </w:r>
      <w:proofErr w:type="spellStart"/>
      <w:r w:rsidRPr="009F1A04">
        <w:rPr>
          <w:rFonts w:ascii="Myriad Pro" w:hAnsi="Myriad Pro"/>
          <w:lang w:val="de-AT"/>
        </w:rPr>
        <w:t>fu</w:t>
      </w:r>
      <w:r w:rsidRPr="009F1A04">
        <w:rPr>
          <w:rFonts w:cs="Arial"/>
          <w:lang w:val="de-AT"/>
        </w:rPr>
        <w:t>̈</w:t>
      </w:r>
      <w:r w:rsidRPr="009F1A04">
        <w:rPr>
          <w:rFonts w:ascii="Myriad Pro" w:hAnsi="Myriad Pro"/>
          <w:lang w:val="de-AT"/>
        </w:rPr>
        <w:t>r</w:t>
      </w:r>
      <w:proofErr w:type="spellEnd"/>
      <w:r w:rsidRPr="009F1A04">
        <w:rPr>
          <w:rFonts w:ascii="Myriad Pro" w:hAnsi="Myriad Pro"/>
          <w:lang w:val="de-AT"/>
        </w:rPr>
        <w:t xml:space="preserve"> touristische Werbemittel. Print-Kampagnen, Websites, Spots, Online und Digital-Marketing von </w:t>
      </w:r>
      <w:r w:rsidRPr="009F1A04">
        <w:rPr>
          <w:rFonts w:ascii="Myriad Pro" w:hAnsi="Myriad Pro"/>
          <w:b/>
          <w:bCs/>
          <w:lang w:val="de-AT"/>
        </w:rPr>
        <w:t>153</w:t>
      </w:r>
      <w:r w:rsidRPr="009F1A04">
        <w:rPr>
          <w:rFonts w:ascii="Myriad Pro" w:hAnsi="Myriad Pro"/>
          <w:lang w:val="de-AT"/>
        </w:rPr>
        <w:t xml:space="preserve"> </w:t>
      </w:r>
      <w:r w:rsidRPr="009F1A04">
        <w:rPr>
          <w:rFonts w:ascii="Myriad Pro" w:hAnsi="Myriad Pro"/>
          <w:b/>
          <w:bCs/>
          <w:lang w:val="de-AT"/>
        </w:rPr>
        <w:t>Tourismusanbietern</w:t>
      </w:r>
      <w:r w:rsidRPr="009F1A04">
        <w:rPr>
          <w:rFonts w:ascii="Myriad Pro" w:hAnsi="Myriad Pro"/>
          <w:lang w:val="de-AT"/>
        </w:rPr>
        <w:t xml:space="preserve"> aus den verschiedensten Bereichen wurden von einer </w:t>
      </w:r>
      <w:r w:rsidRPr="009F1A04">
        <w:rPr>
          <w:rFonts w:ascii="Myriad Pro" w:hAnsi="Myriad Pro"/>
          <w:b/>
          <w:bCs/>
          <w:lang w:val="de-AT"/>
        </w:rPr>
        <w:t>Fachjury</w:t>
      </w:r>
      <w:r w:rsidRPr="009F1A04">
        <w:rPr>
          <w:rFonts w:ascii="Myriad Pro" w:hAnsi="Myriad Pro"/>
          <w:lang w:val="de-AT"/>
        </w:rPr>
        <w:t xml:space="preserve"> (40 %) und von </w:t>
      </w:r>
      <w:r w:rsidRPr="009F1A04">
        <w:rPr>
          <w:rFonts w:ascii="Myriad Pro" w:hAnsi="Myriad Pro"/>
          <w:b/>
          <w:bCs/>
          <w:lang w:val="de-AT"/>
        </w:rPr>
        <w:t xml:space="preserve">Website-Nutzern </w:t>
      </w:r>
      <w:r w:rsidRPr="009F1A04">
        <w:rPr>
          <w:rFonts w:ascii="Myriad Pro" w:hAnsi="Myriad Pro"/>
          <w:lang w:val="de-AT"/>
        </w:rPr>
        <w:t>per Voting</w:t>
      </w:r>
      <w:r w:rsidRPr="009F1A04">
        <w:rPr>
          <w:rFonts w:ascii="Myriad Pro" w:hAnsi="Myriad Pro"/>
          <w:b/>
          <w:bCs/>
          <w:lang w:val="de-AT"/>
        </w:rPr>
        <w:t xml:space="preserve"> </w:t>
      </w:r>
      <w:r w:rsidRPr="009F1A04">
        <w:rPr>
          <w:rFonts w:ascii="Myriad Pro" w:hAnsi="Myriad Pro"/>
          <w:lang w:val="de-AT"/>
        </w:rPr>
        <w:t xml:space="preserve">(60 %) bewertet. </w:t>
      </w:r>
      <w:r w:rsidRPr="009F1A04">
        <w:rPr>
          <w:rFonts w:ascii="Myriad Pro" w:hAnsi="Myriad Pro"/>
          <w:b/>
          <w:bCs/>
          <w:lang w:val="de-AT"/>
        </w:rPr>
        <w:t>Websites</w:t>
      </w:r>
      <w:r w:rsidRPr="009F1A04">
        <w:rPr>
          <w:rFonts w:ascii="Myriad Pro" w:hAnsi="Myriad Pro"/>
          <w:lang w:val="de-AT"/>
        </w:rPr>
        <w:t xml:space="preserve"> wurden auf Benutzerführung, Informationsgehalt, Design, Funktionalität und Buchbarkeit abgeklopft. In dieser Kategorie konnte sich </w:t>
      </w:r>
      <w:hyperlink r:id="rId8" w:history="1">
        <w:r w:rsidRPr="009F1A04">
          <w:rPr>
            <w:rStyle w:val="Hyperlink"/>
            <w:rFonts w:ascii="Myriad Pro" w:hAnsi="Myriad Pro"/>
            <w:lang w:val="de-AT"/>
          </w:rPr>
          <w:t>kitzskiwelt.at</w:t>
        </w:r>
      </w:hyperlink>
      <w:r w:rsidRPr="009F1A04">
        <w:rPr>
          <w:rFonts w:ascii="Myriad Pro" w:hAnsi="Myriad Pro"/>
          <w:lang w:val="de-AT"/>
        </w:rPr>
        <w:t xml:space="preserve"> von den Mitbewerbern klar abheben und an die Spitze setzen. Zusätzlich</w:t>
      </w:r>
      <w:r w:rsidRPr="009F1A04">
        <w:rPr>
          <w:rFonts w:ascii="Myriad Pro" w:hAnsi="Myriad Pro"/>
          <w:b/>
          <w:bCs/>
          <w:lang w:val="de-AT"/>
        </w:rPr>
        <w:t xml:space="preserve"> </w:t>
      </w:r>
      <w:r w:rsidRPr="009F1A04">
        <w:rPr>
          <w:rFonts w:ascii="Myriad Pro" w:hAnsi="Myriad Pro"/>
          <w:lang w:val="de-AT"/>
        </w:rPr>
        <w:t xml:space="preserve">gab es beim </w:t>
      </w:r>
      <w:r w:rsidRPr="009F1A04">
        <w:rPr>
          <w:rFonts w:ascii="Myriad Pro" w:hAnsi="Myriad Pro"/>
          <w:b/>
          <w:bCs/>
          <w:lang w:val="de-AT"/>
        </w:rPr>
        <w:t>T.A.I. Werbe Grand Prix</w:t>
      </w:r>
      <w:r w:rsidRPr="009F1A04">
        <w:rPr>
          <w:rFonts w:ascii="Myriad Pro" w:hAnsi="Myriad Pro"/>
          <w:lang w:val="de-AT"/>
        </w:rPr>
        <w:t xml:space="preserve"> für die </w:t>
      </w:r>
      <w:proofErr w:type="spellStart"/>
      <w:r w:rsidRPr="009F1A04">
        <w:rPr>
          <w:rFonts w:ascii="Myriad Pro" w:hAnsi="Myriad Pro"/>
          <w:b/>
          <w:bCs/>
          <w:lang w:val="de-AT"/>
        </w:rPr>
        <w:t>KitzSkiWelt</w:t>
      </w:r>
      <w:proofErr w:type="spellEnd"/>
      <w:r w:rsidRPr="009F1A04">
        <w:rPr>
          <w:rFonts w:ascii="Myriad Pro" w:hAnsi="Myriad Pro"/>
          <w:b/>
          <w:bCs/>
          <w:lang w:val="de-AT"/>
        </w:rPr>
        <w:t xml:space="preserve"> Tour</w:t>
      </w:r>
      <w:r w:rsidRPr="009F1A04">
        <w:rPr>
          <w:rFonts w:ascii="Myriad Pro" w:hAnsi="Myriad Pro"/>
          <w:lang w:val="de-AT"/>
        </w:rPr>
        <w:t xml:space="preserve"> außerdem den </w:t>
      </w:r>
      <w:r w:rsidRPr="009F1A04">
        <w:rPr>
          <w:rFonts w:ascii="Myriad Pro" w:hAnsi="Myriad Pro"/>
          <w:b/>
          <w:bCs/>
          <w:lang w:val="de-AT"/>
        </w:rPr>
        <w:t>Publikumspreis für die Webseite</w:t>
      </w:r>
      <w:r w:rsidRPr="009F1A04">
        <w:rPr>
          <w:rFonts w:ascii="Myriad Pro" w:hAnsi="Myriad Pro"/>
          <w:lang w:val="de-AT"/>
        </w:rPr>
        <w:t xml:space="preserve"> und Bronze für das gemeinsame </w:t>
      </w:r>
      <w:r w:rsidRPr="009F1A04">
        <w:rPr>
          <w:rFonts w:ascii="Myriad Pro" w:hAnsi="Myriad Pro"/>
          <w:b/>
          <w:bCs/>
          <w:lang w:val="de-AT"/>
        </w:rPr>
        <w:t>Prospekt</w:t>
      </w:r>
      <w:r w:rsidRPr="009F1A04">
        <w:rPr>
          <w:rFonts w:ascii="Myriad Pro" w:hAnsi="Myriad Pro"/>
          <w:lang w:val="de-AT"/>
        </w:rPr>
        <w:t xml:space="preserve"> der </w:t>
      </w:r>
      <w:proofErr w:type="spellStart"/>
      <w:r w:rsidRPr="009F1A04">
        <w:rPr>
          <w:rFonts w:ascii="Myriad Pro" w:hAnsi="Myriad Pro"/>
          <w:lang w:val="de-AT"/>
        </w:rPr>
        <w:t>KitzSkiWelt</w:t>
      </w:r>
      <w:proofErr w:type="spellEnd"/>
      <w:r w:rsidRPr="009F1A04">
        <w:rPr>
          <w:rFonts w:ascii="Myriad Pro" w:hAnsi="Myriad Pro"/>
          <w:lang w:val="de-AT"/>
        </w:rPr>
        <w:t xml:space="preserve"> Tour.</w:t>
      </w:r>
    </w:p>
    <w:p w14:paraId="16643EBA" w14:textId="220226AA" w:rsidR="00CF64B6" w:rsidRPr="009F1A04" w:rsidRDefault="00CF64B6" w:rsidP="00CF64B6">
      <w:pPr>
        <w:rPr>
          <w:rFonts w:ascii="Myriad Pro" w:hAnsi="Myriad Pro"/>
          <w:lang w:val="de-AT"/>
        </w:rPr>
      </w:pPr>
      <w:r w:rsidRPr="009F1A04">
        <w:rPr>
          <w:rFonts w:ascii="Myriad Pro" w:hAnsi="Myriad Pro"/>
          <w:lang w:val="de-AT"/>
        </w:rPr>
        <w:t xml:space="preserve">Die Website präsentiert die längste </w:t>
      </w:r>
      <w:proofErr w:type="spellStart"/>
      <w:r w:rsidRPr="009F1A04">
        <w:rPr>
          <w:rFonts w:ascii="Myriad Pro" w:hAnsi="Myriad Pro"/>
          <w:lang w:val="de-AT"/>
        </w:rPr>
        <w:t>Skirunde</w:t>
      </w:r>
      <w:proofErr w:type="spellEnd"/>
      <w:r w:rsidRPr="009F1A04">
        <w:rPr>
          <w:rFonts w:ascii="Myriad Pro" w:hAnsi="Myriad Pro"/>
          <w:lang w:val="de-AT"/>
        </w:rPr>
        <w:t xml:space="preserve"> der Welt mit </w:t>
      </w:r>
      <w:r w:rsidRPr="009F1A04">
        <w:rPr>
          <w:rFonts w:ascii="Myriad Pro" w:hAnsi="Myriad Pro"/>
          <w:b/>
          <w:bCs/>
          <w:lang w:val="de-AT"/>
        </w:rPr>
        <w:t xml:space="preserve">88 Kilometern </w:t>
      </w:r>
      <w:r w:rsidRPr="009F1A04">
        <w:rPr>
          <w:rFonts w:ascii="Myriad Pro" w:hAnsi="Myriad Pro"/>
          <w:lang w:val="de-AT"/>
        </w:rPr>
        <w:t xml:space="preserve">und </w:t>
      </w:r>
      <w:r w:rsidRPr="009F1A04">
        <w:rPr>
          <w:rFonts w:ascii="Myriad Pro" w:hAnsi="Myriad Pro"/>
          <w:b/>
          <w:bCs/>
          <w:lang w:val="de-AT"/>
        </w:rPr>
        <w:t>17.000 Höhenmetern</w:t>
      </w:r>
      <w:r w:rsidRPr="009F1A04">
        <w:rPr>
          <w:rFonts w:ascii="Myriad Pro" w:hAnsi="Myriad Pro"/>
          <w:lang w:val="de-AT"/>
        </w:rPr>
        <w:t xml:space="preserve">: die </w:t>
      </w:r>
      <w:proofErr w:type="spellStart"/>
      <w:r w:rsidRPr="009F1A04">
        <w:rPr>
          <w:rFonts w:ascii="Myriad Pro" w:hAnsi="Myriad Pro"/>
          <w:b/>
          <w:bCs/>
          <w:lang w:val="de-AT"/>
        </w:rPr>
        <w:t>KitzSkiWelt</w:t>
      </w:r>
      <w:proofErr w:type="spellEnd"/>
      <w:r w:rsidRPr="009F1A04">
        <w:rPr>
          <w:rFonts w:ascii="Myriad Pro" w:hAnsi="Myriad Pro"/>
          <w:b/>
          <w:bCs/>
          <w:lang w:val="de-AT"/>
        </w:rPr>
        <w:t xml:space="preserve"> Tour</w:t>
      </w:r>
      <w:r w:rsidRPr="009F1A04">
        <w:rPr>
          <w:rFonts w:ascii="Myriad Pro" w:hAnsi="Myriad Pro"/>
          <w:lang w:val="de-AT"/>
        </w:rPr>
        <w:t xml:space="preserve">. User können sich von jedem Einstiegsort in der </w:t>
      </w:r>
      <w:r w:rsidRPr="009F1A04">
        <w:rPr>
          <w:rFonts w:ascii="Myriad Pro" w:hAnsi="Myriad Pro"/>
          <w:b/>
          <w:bCs/>
          <w:lang w:val="de-AT"/>
        </w:rPr>
        <w:t>SkiWelt Wilder Kaiser – Brixental</w:t>
      </w:r>
      <w:r w:rsidRPr="009F1A04">
        <w:rPr>
          <w:rFonts w:ascii="Myriad Pro" w:hAnsi="Myriad Pro"/>
          <w:lang w:val="de-AT"/>
        </w:rPr>
        <w:t xml:space="preserve"> und </w:t>
      </w:r>
      <w:proofErr w:type="spellStart"/>
      <w:r w:rsidRPr="009F1A04">
        <w:rPr>
          <w:rFonts w:ascii="Myriad Pro" w:hAnsi="Myriad Pro"/>
          <w:b/>
          <w:bCs/>
          <w:lang w:val="de-AT"/>
        </w:rPr>
        <w:t>KitzSki</w:t>
      </w:r>
      <w:proofErr w:type="spellEnd"/>
      <w:r w:rsidRPr="009F1A04">
        <w:rPr>
          <w:rFonts w:ascii="Myriad Pro" w:hAnsi="Myriad Pro"/>
          <w:lang w:val="de-AT"/>
        </w:rPr>
        <w:t xml:space="preserve"> die besten Routenvorschläge für die Tour anbieten und durch die beiden Skigebiete navigieren lassen. Für die technische Umsetzung zeichnet die </w:t>
      </w:r>
      <w:r w:rsidRPr="009F1A04">
        <w:rPr>
          <w:rFonts w:ascii="Myriad Pro" w:hAnsi="Myriad Pro"/>
          <w:b/>
          <w:bCs/>
          <w:lang w:val="de-AT"/>
        </w:rPr>
        <w:t xml:space="preserve">Webagentur </w:t>
      </w:r>
      <w:proofErr w:type="spellStart"/>
      <w:r w:rsidRPr="009F1A04">
        <w:rPr>
          <w:rFonts w:ascii="Myriad Pro" w:hAnsi="Myriad Pro"/>
          <w:b/>
          <w:bCs/>
          <w:lang w:val="de-AT"/>
        </w:rPr>
        <w:t>Micado</w:t>
      </w:r>
      <w:proofErr w:type="spellEnd"/>
      <w:r w:rsidRPr="009F1A04">
        <w:rPr>
          <w:rFonts w:ascii="Myriad Pro" w:hAnsi="Myriad Pro"/>
          <w:lang w:val="de-AT"/>
        </w:rPr>
        <w:t xml:space="preserve"> in Kitzbühel verantwortlich. </w:t>
      </w:r>
    </w:p>
    <w:p w14:paraId="481B166D" w14:textId="534D0DCF" w:rsidR="00CF64B6" w:rsidRPr="009F1A04" w:rsidRDefault="00CF64B6" w:rsidP="00CF64B6">
      <w:pPr>
        <w:rPr>
          <w:rFonts w:ascii="Myriad Pro" w:hAnsi="Myriad Pro"/>
          <w:lang w:val="de-AT"/>
        </w:rPr>
      </w:pPr>
      <w:r w:rsidRPr="009F1A04">
        <w:rPr>
          <w:rFonts w:ascii="Myriad Pro" w:hAnsi="Myriad Pro"/>
          <w:lang w:val="de-AT"/>
        </w:rPr>
        <w:t xml:space="preserve">Info: </w:t>
      </w:r>
      <w:hyperlink r:id="rId9" w:history="1">
        <w:r w:rsidRPr="009F1A04">
          <w:rPr>
            <w:rStyle w:val="Hyperlink"/>
            <w:rFonts w:ascii="Myriad Pro" w:hAnsi="Myriad Pro"/>
            <w:lang w:val="de-AT"/>
          </w:rPr>
          <w:t>www.kitzskiwelt.at</w:t>
        </w:r>
      </w:hyperlink>
      <w:r w:rsidRPr="009F1A04">
        <w:rPr>
          <w:rFonts w:ascii="Myriad Pro" w:hAnsi="Myriad Pro"/>
          <w:lang w:val="de-AT"/>
        </w:rPr>
        <w:t xml:space="preserve"> </w:t>
      </w:r>
    </w:p>
    <w:sectPr w:rsidR="00CF64B6" w:rsidRPr="009F1A04" w:rsidSect="00682422">
      <w:headerReference w:type="default" r:id="rId10"/>
      <w:footerReference w:type="default" r:id="rId11"/>
      <w:pgSz w:w="11900" w:h="16837"/>
      <w:pgMar w:top="1702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F72A" w14:textId="77777777" w:rsidR="000C3864" w:rsidRDefault="000C3864">
      <w:r>
        <w:separator/>
      </w:r>
    </w:p>
  </w:endnote>
  <w:endnote w:type="continuationSeparator" w:id="0">
    <w:p w14:paraId="1FF799AE" w14:textId="77777777" w:rsidR="000C3864" w:rsidRDefault="000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Layout w:type="fixed"/>
      <w:tblLook w:val="0000" w:firstRow="0" w:lastRow="0" w:firstColumn="0" w:lastColumn="0" w:noHBand="0" w:noVBand="0"/>
    </w:tblPr>
    <w:tblGrid>
      <w:gridCol w:w="4395"/>
      <w:gridCol w:w="4252"/>
    </w:tblGrid>
    <w:tr w:rsidR="00682422" w:rsidRPr="00FE704B" w14:paraId="45B3FD96" w14:textId="176FD325" w:rsidTr="00682422">
      <w:tc>
        <w:tcPr>
          <w:tcW w:w="4395" w:type="dxa"/>
        </w:tcPr>
        <w:p w14:paraId="45800E24" w14:textId="5FBEC8F4" w:rsidR="00682422" w:rsidRPr="009F1A04" w:rsidRDefault="00682422" w:rsidP="00B243FC">
          <w:pPr>
            <w:pStyle w:val="Kopfzeile"/>
            <w:snapToGrid w:val="0"/>
            <w:spacing w:line="200" w:lineRule="exact"/>
            <w:ind w:left="-104"/>
            <w:rPr>
              <w:rFonts w:ascii="Myriad Pro" w:hAnsi="Myriad Pro"/>
              <w:b/>
              <w:bCs/>
              <w:iCs/>
              <w:u w:val="single"/>
              <w:lang w:eastAsia="de-DE" w:bidi="x-none"/>
            </w:rPr>
          </w:pPr>
          <w:r w:rsidRPr="009F1A04">
            <w:rPr>
              <w:rFonts w:ascii="Myriad Pro" w:hAnsi="Myriad Pro"/>
              <w:b/>
              <w:bCs/>
              <w:iCs/>
              <w:u w:val="single"/>
              <w:lang w:eastAsia="de-DE" w:bidi="x-none"/>
            </w:rPr>
            <w:t>Weitere Informationen:</w:t>
          </w:r>
        </w:p>
        <w:p w14:paraId="3530134E" w14:textId="77777777" w:rsidR="00682422" w:rsidRPr="009F1A04" w:rsidRDefault="00682422" w:rsidP="00B243FC">
          <w:pPr>
            <w:pStyle w:val="Kopfzeile"/>
            <w:snapToGrid w:val="0"/>
            <w:spacing w:line="200" w:lineRule="exact"/>
            <w:ind w:left="-104"/>
            <w:rPr>
              <w:rFonts w:ascii="Myriad Pro" w:hAnsi="Myriad Pro"/>
              <w:b/>
              <w:bCs/>
              <w:iCs/>
              <w:u w:val="single"/>
              <w:lang w:eastAsia="de-DE" w:bidi="x-none"/>
            </w:rPr>
          </w:pPr>
        </w:p>
        <w:p w14:paraId="50942CF3" w14:textId="69A25E48" w:rsidR="00682422" w:rsidRPr="009F1A04" w:rsidRDefault="00682422" w:rsidP="00B243FC">
          <w:pPr>
            <w:pStyle w:val="Kopfzeile"/>
            <w:spacing w:line="200" w:lineRule="exact"/>
            <w:ind w:left="-104"/>
            <w:rPr>
              <w:rFonts w:ascii="Myriad Pro" w:hAnsi="Myriad Pro"/>
              <w:b/>
              <w:bCs/>
              <w:iCs/>
              <w:lang w:eastAsia="de-DE" w:bidi="x-none"/>
            </w:rPr>
          </w:pPr>
          <w:r w:rsidRPr="009F1A04">
            <w:rPr>
              <w:rFonts w:ascii="Myriad Pro" w:hAnsi="Myriad Pro"/>
              <w:b/>
              <w:bCs/>
              <w:iCs/>
              <w:lang w:eastAsia="de-DE" w:bidi="x-none"/>
            </w:rPr>
            <w:t>SkiWelt Wilder Kaiser – Brixental</w:t>
          </w:r>
        </w:p>
        <w:p w14:paraId="5F8D4283" w14:textId="71D25145" w:rsidR="00682422" w:rsidRPr="009F1A04" w:rsidRDefault="00682422" w:rsidP="00B243FC">
          <w:pPr>
            <w:pStyle w:val="Kopfzeile"/>
            <w:spacing w:line="200" w:lineRule="exact"/>
            <w:ind w:left="-104"/>
            <w:rPr>
              <w:rFonts w:ascii="Myriad Pro" w:hAnsi="Myriad Pro"/>
              <w:iCs/>
              <w:lang w:eastAsia="de-DE" w:bidi="x-none"/>
            </w:rPr>
          </w:pPr>
          <w:r w:rsidRPr="009F1A04">
            <w:rPr>
              <w:rFonts w:ascii="Myriad Pro" w:hAnsi="Myriad Pro"/>
              <w:iCs/>
              <w:lang w:eastAsia="de-DE" w:bidi="x-none"/>
            </w:rPr>
            <w:t>A-6306 Söll, Dorf 84</w:t>
          </w:r>
        </w:p>
        <w:p w14:paraId="493D8C6E" w14:textId="20337A52" w:rsidR="00682422" w:rsidRPr="009F1A04" w:rsidRDefault="00682422" w:rsidP="00B243FC">
          <w:pPr>
            <w:pStyle w:val="Kopfzeile"/>
            <w:spacing w:line="200" w:lineRule="exact"/>
            <w:ind w:left="-104"/>
            <w:rPr>
              <w:rFonts w:ascii="Myriad Pro" w:hAnsi="Myriad Pro"/>
              <w:iCs/>
              <w:lang w:eastAsia="de-DE" w:bidi="x-none"/>
            </w:rPr>
          </w:pPr>
          <w:r w:rsidRPr="009F1A04">
            <w:rPr>
              <w:rFonts w:ascii="Myriad Pro" w:hAnsi="Myriad Pro"/>
              <w:iCs/>
              <w:lang w:eastAsia="de-DE" w:bidi="x-none"/>
            </w:rPr>
            <w:t>+43 (0) 5333 400</w:t>
          </w:r>
        </w:p>
        <w:p w14:paraId="19EEF660" w14:textId="77777777" w:rsidR="00682422" w:rsidRPr="009F1A04" w:rsidRDefault="00FE704B" w:rsidP="00CF64B6">
          <w:pPr>
            <w:pStyle w:val="Kopfzeile"/>
            <w:spacing w:line="200" w:lineRule="exact"/>
            <w:ind w:left="-104"/>
            <w:rPr>
              <w:rFonts w:ascii="Myriad Pro" w:hAnsi="Myriad Pro"/>
              <w:iCs/>
              <w:lang w:eastAsia="de-DE" w:bidi="x-none"/>
            </w:rPr>
          </w:pPr>
          <w:hyperlink r:id="rId1" w:history="1">
            <w:r w:rsidR="00682422" w:rsidRPr="009F1A04">
              <w:rPr>
                <w:rStyle w:val="Hyperlink"/>
                <w:rFonts w:ascii="Myriad Pro" w:hAnsi="Myriad Pro"/>
                <w:iCs/>
              </w:rPr>
              <w:t>office@skiwelt.at</w:t>
            </w:r>
          </w:hyperlink>
        </w:p>
        <w:p w14:paraId="217BA8A8" w14:textId="083BC299" w:rsidR="00682422" w:rsidRPr="009F1A04" w:rsidRDefault="00FE704B" w:rsidP="00CF64B6">
          <w:pPr>
            <w:pStyle w:val="Kopfzeile"/>
            <w:spacing w:line="200" w:lineRule="exact"/>
            <w:ind w:left="-104"/>
            <w:rPr>
              <w:rFonts w:ascii="Myriad Pro" w:hAnsi="Myriad Pro"/>
              <w:iCs/>
              <w:lang w:eastAsia="de-DE" w:bidi="x-none"/>
            </w:rPr>
          </w:pPr>
          <w:hyperlink r:id="rId2" w:history="1">
            <w:r w:rsidR="00682422" w:rsidRPr="009F1A04">
              <w:rPr>
                <w:rStyle w:val="Hyperlink"/>
                <w:rFonts w:ascii="Myriad Pro" w:hAnsi="Myriad Pro"/>
                <w:iCs/>
                <w:lang w:eastAsia="de-DE" w:bidi="x-none"/>
              </w:rPr>
              <w:t>www.skiwelt.at</w:t>
            </w:r>
          </w:hyperlink>
          <w:r w:rsidR="00682422" w:rsidRPr="009F1A04">
            <w:rPr>
              <w:rFonts w:ascii="Myriad Pro" w:hAnsi="Myriad Pro"/>
              <w:iCs/>
              <w:lang w:eastAsia="de-DE" w:bidi="x-none"/>
            </w:rPr>
            <w:t xml:space="preserve"> </w:t>
          </w:r>
        </w:p>
      </w:tc>
      <w:tc>
        <w:tcPr>
          <w:tcW w:w="4252" w:type="dxa"/>
        </w:tcPr>
        <w:p w14:paraId="0A3361F6" w14:textId="77777777" w:rsidR="00682422" w:rsidRPr="009F1A04" w:rsidRDefault="00682422" w:rsidP="00B243FC">
          <w:pPr>
            <w:pStyle w:val="Kopfzeile"/>
            <w:snapToGrid w:val="0"/>
            <w:spacing w:line="200" w:lineRule="exact"/>
            <w:rPr>
              <w:rFonts w:ascii="Myriad Pro" w:hAnsi="Myriad Pro"/>
              <w:iCs/>
              <w:lang w:eastAsia="de-DE" w:bidi="x-none"/>
            </w:rPr>
          </w:pPr>
        </w:p>
        <w:p w14:paraId="04036B40" w14:textId="77777777" w:rsidR="00682422" w:rsidRPr="009F1A04" w:rsidRDefault="00682422" w:rsidP="00B243FC">
          <w:pPr>
            <w:pStyle w:val="Kopfzeile"/>
            <w:snapToGrid w:val="0"/>
            <w:spacing w:line="200" w:lineRule="exact"/>
            <w:rPr>
              <w:rFonts w:ascii="Myriad Pro" w:hAnsi="Myriad Pro"/>
              <w:b/>
              <w:bCs/>
              <w:iCs/>
              <w:lang w:eastAsia="de-DE" w:bidi="x-none"/>
            </w:rPr>
          </w:pPr>
        </w:p>
        <w:p w14:paraId="320D7D79" w14:textId="106168F0" w:rsidR="00682422" w:rsidRPr="009F1A04" w:rsidRDefault="00682422" w:rsidP="00B243FC">
          <w:pPr>
            <w:pStyle w:val="Kopfzeile"/>
            <w:snapToGrid w:val="0"/>
            <w:spacing w:line="200" w:lineRule="exact"/>
            <w:rPr>
              <w:rFonts w:ascii="Myriad Pro" w:hAnsi="Myriad Pro"/>
              <w:b/>
              <w:bCs/>
              <w:iCs/>
              <w:lang w:eastAsia="de-DE" w:bidi="x-none"/>
            </w:rPr>
          </w:pPr>
          <w:proofErr w:type="spellStart"/>
          <w:r w:rsidRPr="009F1A04">
            <w:rPr>
              <w:rFonts w:ascii="Myriad Pro" w:hAnsi="Myriad Pro"/>
              <w:b/>
              <w:bCs/>
              <w:iCs/>
              <w:lang w:eastAsia="de-DE" w:bidi="x-none"/>
            </w:rPr>
            <w:t>KitzSki</w:t>
          </w:r>
          <w:proofErr w:type="spellEnd"/>
          <w:r w:rsidRPr="009F1A04">
            <w:rPr>
              <w:rFonts w:ascii="Myriad Pro" w:hAnsi="Myriad Pro"/>
              <w:b/>
              <w:bCs/>
              <w:iCs/>
              <w:lang w:eastAsia="de-DE" w:bidi="x-none"/>
            </w:rPr>
            <w:t xml:space="preserve"> – Bergbahn Kitzbühel</w:t>
          </w:r>
        </w:p>
        <w:p w14:paraId="1C19B8B4" w14:textId="4F5C0BA2" w:rsidR="00682422" w:rsidRPr="009F1A04" w:rsidRDefault="00682422" w:rsidP="00B243FC">
          <w:pPr>
            <w:pStyle w:val="Kopfzeile"/>
            <w:snapToGrid w:val="0"/>
            <w:spacing w:line="200" w:lineRule="exact"/>
            <w:rPr>
              <w:rFonts w:ascii="Myriad Pro" w:hAnsi="Myriad Pro"/>
              <w:iCs/>
              <w:lang w:val="en-US" w:eastAsia="de-DE" w:bidi="x-none"/>
            </w:rPr>
          </w:pPr>
          <w:r w:rsidRPr="009F1A04">
            <w:rPr>
              <w:rFonts w:ascii="Myriad Pro" w:hAnsi="Myriad Pro"/>
              <w:iCs/>
              <w:lang w:eastAsia="de-DE" w:bidi="x-none"/>
            </w:rPr>
            <w:t xml:space="preserve">A-6370 Kitzbühel, Hahnenkammstr. </w:t>
          </w:r>
          <w:r w:rsidRPr="009F1A04">
            <w:rPr>
              <w:rFonts w:ascii="Myriad Pro" w:hAnsi="Myriad Pro"/>
              <w:iCs/>
              <w:lang w:val="en-US" w:eastAsia="de-DE" w:bidi="x-none"/>
            </w:rPr>
            <w:t>1a</w:t>
          </w:r>
        </w:p>
        <w:p w14:paraId="4A934626" w14:textId="7041DC27" w:rsidR="00682422" w:rsidRPr="009F1A04" w:rsidRDefault="00682422" w:rsidP="00B243FC">
          <w:pPr>
            <w:pStyle w:val="Kopfzeile"/>
            <w:snapToGrid w:val="0"/>
            <w:spacing w:line="200" w:lineRule="exact"/>
            <w:rPr>
              <w:rFonts w:ascii="Myriad Pro" w:hAnsi="Myriad Pro"/>
              <w:iCs/>
              <w:lang w:val="en-US" w:eastAsia="de-DE" w:bidi="x-none"/>
            </w:rPr>
          </w:pPr>
          <w:r w:rsidRPr="009F1A04">
            <w:rPr>
              <w:rFonts w:ascii="Myriad Pro" w:hAnsi="Myriad Pro"/>
              <w:iCs/>
              <w:lang w:val="en-US" w:eastAsia="de-DE" w:bidi="x-none"/>
            </w:rPr>
            <w:t>+43 (0)5356 / 6951</w:t>
          </w:r>
        </w:p>
        <w:p w14:paraId="510570A7" w14:textId="46751EBD" w:rsidR="00682422" w:rsidRPr="009F1A04" w:rsidRDefault="00FE704B" w:rsidP="00B243FC">
          <w:pPr>
            <w:pStyle w:val="Kopfzeile"/>
            <w:snapToGrid w:val="0"/>
            <w:spacing w:line="200" w:lineRule="exact"/>
            <w:rPr>
              <w:rFonts w:ascii="Myriad Pro" w:hAnsi="Myriad Pro"/>
              <w:iCs/>
              <w:lang w:val="en-US" w:eastAsia="de-DE" w:bidi="x-none"/>
            </w:rPr>
          </w:pPr>
          <w:r>
            <w:fldChar w:fldCharType="begin"/>
          </w:r>
          <w:r w:rsidRPr="00FE704B">
            <w:rPr>
              <w:lang w:val="en-US"/>
            </w:rPr>
            <w:instrText xml:space="preserve"> HYPERLINK "mailto:info@kitzski.at" </w:instrText>
          </w:r>
          <w:r>
            <w:fldChar w:fldCharType="separate"/>
          </w:r>
          <w:r w:rsidR="00682422" w:rsidRPr="009F1A04">
            <w:rPr>
              <w:rStyle w:val="Hyperlink"/>
              <w:rFonts w:ascii="Myriad Pro" w:hAnsi="Myriad Pro"/>
              <w:iCs/>
              <w:lang w:val="en-US" w:eastAsia="de-DE" w:bidi="x-none"/>
            </w:rPr>
            <w:t>info@kitzski.at</w:t>
          </w:r>
          <w:r>
            <w:rPr>
              <w:rStyle w:val="Hyperlink"/>
              <w:rFonts w:ascii="Myriad Pro" w:hAnsi="Myriad Pro"/>
              <w:iCs/>
              <w:lang w:val="en-US" w:eastAsia="de-DE" w:bidi="x-none"/>
            </w:rPr>
            <w:fldChar w:fldCharType="end"/>
          </w:r>
        </w:p>
        <w:p w14:paraId="5BD2EBFC" w14:textId="6DD60F6F" w:rsidR="00682422" w:rsidRPr="009F1A04" w:rsidRDefault="00FE704B" w:rsidP="00CF64B6">
          <w:pPr>
            <w:pStyle w:val="Kopfzeile"/>
            <w:snapToGrid w:val="0"/>
            <w:spacing w:line="200" w:lineRule="exact"/>
            <w:rPr>
              <w:rFonts w:ascii="Myriad Pro" w:hAnsi="Myriad Pro"/>
              <w:iCs/>
              <w:lang w:val="en-US" w:eastAsia="de-DE" w:bidi="x-none"/>
            </w:rPr>
          </w:pPr>
          <w:hyperlink r:id="rId3" w:history="1">
            <w:r w:rsidR="00682422" w:rsidRPr="009F1A04">
              <w:rPr>
                <w:rStyle w:val="Hyperlink"/>
                <w:rFonts w:ascii="Myriad Pro" w:hAnsi="Myriad Pro"/>
                <w:iCs/>
                <w:lang w:val="en-US" w:eastAsia="de-DE" w:bidi="x-none"/>
              </w:rPr>
              <w:t>www.kitzski.at</w:t>
            </w:r>
          </w:hyperlink>
          <w:r w:rsidR="00682422" w:rsidRPr="009F1A04">
            <w:rPr>
              <w:rStyle w:val="Hyperlink"/>
              <w:rFonts w:ascii="Myriad Pro" w:hAnsi="Myriad Pro"/>
              <w:iCs/>
              <w:lang w:val="en-US" w:eastAsia="de-DE" w:bidi="x-none"/>
            </w:rPr>
            <w:t xml:space="preserve"> </w:t>
          </w:r>
        </w:p>
      </w:tc>
    </w:tr>
  </w:tbl>
  <w:p w14:paraId="25143192" w14:textId="77777777" w:rsidR="00412336" w:rsidRPr="00223A92" w:rsidRDefault="00412336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A62D" w14:textId="77777777" w:rsidR="000C3864" w:rsidRDefault="000C3864">
      <w:r>
        <w:separator/>
      </w:r>
    </w:p>
  </w:footnote>
  <w:footnote w:type="continuationSeparator" w:id="0">
    <w:p w14:paraId="3FADFAB2" w14:textId="77777777" w:rsidR="000C3864" w:rsidRDefault="000C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C243" w14:textId="04975BBA" w:rsidR="00412336" w:rsidRDefault="00412336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40C0023"/>
    <w:multiLevelType w:val="multilevel"/>
    <w:tmpl w:val="EEAE0A0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08C35C7C"/>
    <w:multiLevelType w:val="multilevel"/>
    <w:tmpl w:val="76E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1223E21"/>
    <w:multiLevelType w:val="multilevel"/>
    <w:tmpl w:val="8C18F16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8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30" w15:restartNumberingAfterBreak="0">
    <w:nsid w:val="470136C7"/>
    <w:multiLevelType w:val="hybridMultilevel"/>
    <w:tmpl w:val="B5F042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32" w15:restartNumberingAfterBreak="0">
    <w:nsid w:val="55921528"/>
    <w:multiLevelType w:val="multilevel"/>
    <w:tmpl w:val="8A0442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3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53271311">
    <w:abstractNumId w:val="11"/>
  </w:num>
  <w:num w:numId="2" w16cid:durableId="1160776575">
    <w:abstractNumId w:val="12"/>
  </w:num>
  <w:num w:numId="3" w16cid:durableId="58017915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 w16cid:durableId="1361542473">
    <w:abstractNumId w:val="9"/>
  </w:num>
  <w:num w:numId="5" w16cid:durableId="1529487071">
    <w:abstractNumId w:val="7"/>
  </w:num>
  <w:num w:numId="6" w16cid:durableId="265306768">
    <w:abstractNumId w:val="6"/>
  </w:num>
  <w:num w:numId="7" w16cid:durableId="593903298">
    <w:abstractNumId w:val="5"/>
  </w:num>
  <w:num w:numId="8" w16cid:durableId="1902981362">
    <w:abstractNumId w:val="4"/>
  </w:num>
  <w:num w:numId="9" w16cid:durableId="1888489267">
    <w:abstractNumId w:val="1"/>
  </w:num>
  <w:num w:numId="10" w16cid:durableId="1990402009">
    <w:abstractNumId w:val="0"/>
  </w:num>
  <w:num w:numId="11" w16cid:durableId="898713272">
    <w:abstractNumId w:val="8"/>
  </w:num>
  <w:num w:numId="12" w16cid:durableId="699207806">
    <w:abstractNumId w:val="3"/>
  </w:num>
  <w:num w:numId="13" w16cid:durableId="948438053">
    <w:abstractNumId w:val="2"/>
  </w:num>
  <w:num w:numId="14" w16cid:durableId="1427533375">
    <w:abstractNumId w:val="28"/>
  </w:num>
  <w:num w:numId="15" w16cid:durableId="1007058230">
    <w:abstractNumId w:val="25"/>
  </w:num>
  <w:num w:numId="16" w16cid:durableId="1358653060">
    <w:abstractNumId w:val="13"/>
  </w:num>
  <w:num w:numId="17" w16cid:durableId="1204707077">
    <w:abstractNumId w:val="14"/>
  </w:num>
  <w:num w:numId="18" w16cid:durableId="2079088768">
    <w:abstractNumId w:val="15"/>
  </w:num>
  <w:num w:numId="19" w16cid:durableId="556859680">
    <w:abstractNumId w:val="16"/>
  </w:num>
  <w:num w:numId="20" w16cid:durableId="1545478891">
    <w:abstractNumId w:val="17"/>
  </w:num>
  <w:num w:numId="21" w16cid:durableId="796218049">
    <w:abstractNumId w:val="18"/>
  </w:num>
  <w:num w:numId="22" w16cid:durableId="1313756587">
    <w:abstractNumId w:val="19"/>
  </w:num>
  <w:num w:numId="23" w16cid:durableId="737048378">
    <w:abstractNumId w:val="20"/>
  </w:num>
  <w:num w:numId="24" w16cid:durableId="2137020707">
    <w:abstractNumId w:val="26"/>
  </w:num>
  <w:num w:numId="25" w16cid:durableId="1224752308">
    <w:abstractNumId w:val="24"/>
  </w:num>
  <w:num w:numId="26" w16cid:durableId="1267226364">
    <w:abstractNumId w:val="31"/>
  </w:num>
  <w:num w:numId="27" w16cid:durableId="1648625415">
    <w:abstractNumId w:val="21"/>
  </w:num>
  <w:num w:numId="28" w16cid:durableId="1523470460">
    <w:abstractNumId w:val="33"/>
  </w:num>
  <w:num w:numId="29" w16cid:durableId="1270889507">
    <w:abstractNumId w:val="29"/>
  </w:num>
  <w:num w:numId="30" w16cid:durableId="1832915252">
    <w:abstractNumId w:val="22"/>
  </w:num>
  <w:num w:numId="31" w16cid:durableId="1041242636">
    <w:abstractNumId w:val="32"/>
  </w:num>
  <w:num w:numId="32" w16cid:durableId="1869098853">
    <w:abstractNumId w:val="23"/>
  </w:num>
  <w:num w:numId="33" w16cid:durableId="1456363818">
    <w:abstractNumId w:val="27"/>
  </w:num>
  <w:num w:numId="34" w16cid:durableId="33203291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6"/>
    <w:rsid w:val="00001728"/>
    <w:rsid w:val="00005F18"/>
    <w:rsid w:val="00007B67"/>
    <w:rsid w:val="00010E10"/>
    <w:rsid w:val="00012B2F"/>
    <w:rsid w:val="00012C30"/>
    <w:rsid w:val="00020E0C"/>
    <w:rsid w:val="00022C53"/>
    <w:rsid w:val="00023AF3"/>
    <w:rsid w:val="00023C86"/>
    <w:rsid w:val="000248E3"/>
    <w:rsid w:val="00024B06"/>
    <w:rsid w:val="00024DF1"/>
    <w:rsid w:val="00027FAE"/>
    <w:rsid w:val="000309CF"/>
    <w:rsid w:val="00033F9B"/>
    <w:rsid w:val="00035B13"/>
    <w:rsid w:val="00037007"/>
    <w:rsid w:val="000378DE"/>
    <w:rsid w:val="00037AD3"/>
    <w:rsid w:val="000404B1"/>
    <w:rsid w:val="000409B8"/>
    <w:rsid w:val="00041150"/>
    <w:rsid w:val="00041CBB"/>
    <w:rsid w:val="000425F6"/>
    <w:rsid w:val="00044E54"/>
    <w:rsid w:val="00045034"/>
    <w:rsid w:val="000476EC"/>
    <w:rsid w:val="000479A2"/>
    <w:rsid w:val="00050396"/>
    <w:rsid w:val="000510FB"/>
    <w:rsid w:val="00052B2C"/>
    <w:rsid w:val="00052EDF"/>
    <w:rsid w:val="000554E0"/>
    <w:rsid w:val="0005641D"/>
    <w:rsid w:val="000612CE"/>
    <w:rsid w:val="00061564"/>
    <w:rsid w:val="000620DC"/>
    <w:rsid w:val="0006518C"/>
    <w:rsid w:val="00070DCB"/>
    <w:rsid w:val="000710E2"/>
    <w:rsid w:val="00073162"/>
    <w:rsid w:val="00075144"/>
    <w:rsid w:val="000769CA"/>
    <w:rsid w:val="00076CF0"/>
    <w:rsid w:val="00085E84"/>
    <w:rsid w:val="00086AA6"/>
    <w:rsid w:val="0009024F"/>
    <w:rsid w:val="000908F3"/>
    <w:rsid w:val="00094651"/>
    <w:rsid w:val="00097C59"/>
    <w:rsid w:val="000A0CA0"/>
    <w:rsid w:val="000A2E9B"/>
    <w:rsid w:val="000A31E8"/>
    <w:rsid w:val="000A38FC"/>
    <w:rsid w:val="000A4640"/>
    <w:rsid w:val="000A65E8"/>
    <w:rsid w:val="000A6CEF"/>
    <w:rsid w:val="000A733D"/>
    <w:rsid w:val="000B31C4"/>
    <w:rsid w:val="000B4992"/>
    <w:rsid w:val="000B7EC1"/>
    <w:rsid w:val="000C3725"/>
    <w:rsid w:val="000C3864"/>
    <w:rsid w:val="000C4A52"/>
    <w:rsid w:val="000D122A"/>
    <w:rsid w:val="000D17EE"/>
    <w:rsid w:val="000D1D23"/>
    <w:rsid w:val="000D27A2"/>
    <w:rsid w:val="000D4712"/>
    <w:rsid w:val="000D55B5"/>
    <w:rsid w:val="000D66DA"/>
    <w:rsid w:val="000E1F5C"/>
    <w:rsid w:val="000E33B5"/>
    <w:rsid w:val="000E7587"/>
    <w:rsid w:val="000F6545"/>
    <w:rsid w:val="000F6ED3"/>
    <w:rsid w:val="000F6FB2"/>
    <w:rsid w:val="000F7C01"/>
    <w:rsid w:val="00100D6A"/>
    <w:rsid w:val="0010358B"/>
    <w:rsid w:val="001038ED"/>
    <w:rsid w:val="00105A46"/>
    <w:rsid w:val="00105DC2"/>
    <w:rsid w:val="001074D5"/>
    <w:rsid w:val="00111E5B"/>
    <w:rsid w:val="001127E1"/>
    <w:rsid w:val="001135AC"/>
    <w:rsid w:val="00117276"/>
    <w:rsid w:val="00117F97"/>
    <w:rsid w:val="00124895"/>
    <w:rsid w:val="00124A90"/>
    <w:rsid w:val="001253EC"/>
    <w:rsid w:val="00125BA3"/>
    <w:rsid w:val="00126AFF"/>
    <w:rsid w:val="00127774"/>
    <w:rsid w:val="00132F14"/>
    <w:rsid w:val="00134593"/>
    <w:rsid w:val="00136585"/>
    <w:rsid w:val="0014222F"/>
    <w:rsid w:val="001431BD"/>
    <w:rsid w:val="0014320F"/>
    <w:rsid w:val="0014592A"/>
    <w:rsid w:val="0015629B"/>
    <w:rsid w:val="00156508"/>
    <w:rsid w:val="00161B8B"/>
    <w:rsid w:val="0016425F"/>
    <w:rsid w:val="00170433"/>
    <w:rsid w:val="0017089A"/>
    <w:rsid w:val="00170F9F"/>
    <w:rsid w:val="001711D1"/>
    <w:rsid w:val="0017202E"/>
    <w:rsid w:val="0017329C"/>
    <w:rsid w:val="00173C9C"/>
    <w:rsid w:val="001759ED"/>
    <w:rsid w:val="00175B7F"/>
    <w:rsid w:val="00176755"/>
    <w:rsid w:val="00181AF9"/>
    <w:rsid w:val="00183BE3"/>
    <w:rsid w:val="00185E6A"/>
    <w:rsid w:val="001869E9"/>
    <w:rsid w:val="00191045"/>
    <w:rsid w:val="001A1CB1"/>
    <w:rsid w:val="001A2F28"/>
    <w:rsid w:val="001A3DFE"/>
    <w:rsid w:val="001A4459"/>
    <w:rsid w:val="001A4EB1"/>
    <w:rsid w:val="001B3A96"/>
    <w:rsid w:val="001B4ABA"/>
    <w:rsid w:val="001B5F4C"/>
    <w:rsid w:val="001C08B1"/>
    <w:rsid w:val="001C1C47"/>
    <w:rsid w:val="001C2A99"/>
    <w:rsid w:val="001C2C73"/>
    <w:rsid w:val="001C4BAF"/>
    <w:rsid w:val="001C616C"/>
    <w:rsid w:val="001D1563"/>
    <w:rsid w:val="001D593D"/>
    <w:rsid w:val="001D6288"/>
    <w:rsid w:val="001D6D59"/>
    <w:rsid w:val="001D7EBD"/>
    <w:rsid w:val="001E0F8E"/>
    <w:rsid w:val="001E4A97"/>
    <w:rsid w:val="001E7167"/>
    <w:rsid w:val="001E71A3"/>
    <w:rsid w:val="001E7F21"/>
    <w:rsid w:val="001F0C12"/>
    <w:rsid w:val="001F10B0"/>
    <w:rsid w:val="001F21C6"/>
    <w:rsid w:val="001F73FC"/>
    <w:rsid w:val="00201989"/>
    <w:rsid w:val="00201CBC"/>
    <w:rsid w:val="00202091"/>
    <w:rsid w:val="0020581D"/>
    <w:rsid w:val="00207739"/>
    <w:rsid w:val="002105D6"/>
    <w:rsid w:val="00211152"/>
    <w:rsid w:val="00212761"/>
    <w:rsid w:val="002136C9"/>
    <w:rsid w:val="0021542B"/>
    <w:rsid w:val="00220AED"/>
    <w:rsid w:val="00223A92"/>
    <w:rsid w:val="00226632"/>
    <w:rsid w:val="002306A8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47746"/>
    <w:rsid w:val="002512AE"/>
    <w:rsid w:val="00252019"/>
    <w:rsid w:val="00252075"/>
    <w:rsid w:val="002525AE"/>
    <w:rsid w:val="0025264C"/>
    <w:rsid w:val="00253935"/>
    <w:rsid w:val="00254181"/>
    <w:rsid w:val="002543DE"/>
    <w:rsid w:val="00255184"/>
    <w:rsid w:val="00255C54"/>
    <w:rsid w:val="00256206"/>
    <w:rsid w:val="00257892"/>
    <w:rsid w:val="00257F74"/>
    <w:rsid w:val="002633ED"/>
    <w:rsid w:val="00263CAA"/>
    <w:rsid w:val="002667F3"/>
    <w:rsid w:val="00266A84"/>
    <w:rsid w:val="002736C5"/>
    <w:rsid w:val="00274E3D"/>
    <w:rsid w:val="00274F13"/>
    <w:rsid w:val="002771E7"/>
    <w:rsid w:val="002776C4"/>
    <w:rsid w:val="0028012C"/>
    <w:rsid w:val="002805D1"/>
    <w:rsid w:val="00281849"/>
    <w:rsid w:val="0028549B"/>
    <w:rsid w:val="00285546"/>
    <w:rsid w:val="00285C1E"/>
    <w:rsid w:val="00292C8B"/>
    <w:rsid w:val="00293255"/>
    <w:rsid w:val="00294AC7"/>
    <w:rsid w:val="00295F6F"/>
    <w:rsid w:val="00296B5A"/>
    <w:rsid w:val="00296C3D"/>
    <w:rsid w:val="00297B8A"/>
    <w:rsid w:val="002A0DA0"/>
    <w:rsid w:val="002A3BA1"/>
    <w:rsid w:val="002B0033"/>
    <w:rsid w:val="002B2077"/>
    <w:rsid w:val="002B30CC"/>
    <w:rsid w:val="002B32F9"/>
    <w:rsid w:val="002C3688"/>
    <w:rsid w:val="002C4229"/>
    <w:rsid w:val="002C5239"/>
    <w:rsid w:val="002C78C8"/>
    <w:rsid w:val="002D2669"/>
    <w:rsid w:val="002D4257"/>
    <w:rsid w:val="002D460D"/>
    <w:rsid w:val="002D4FD5"/>
    <w:rsid w:val="002E16BE"/>
    <w:rsid w:val="002E63BA"/>
    <w:rsid w:val="002E7074"/>
    <w:rsid w:val="002E7A41"/>
    <w:rsid w:val="002F10D2"/>
    <w:rsid w:val="002F2F74"/>
    <w:rsid w:val="002F488A"/>
    <w:rsid w:val="002F74FE"/>
    <w:rsid w:val="002F7BB5"/>
    <w:rsid w:val="003044CD"/>
    <w:rsid w:val="00305813"/>
    <w:rsid w:val="00305C97"/>
    <w:rsid w:val="00307210"/>
    <w:rsid w:val="00307DFE"/>
    <w:rsid w:val="00310143"/>
    <w:rsid w:val="003105C7"/>
    <w:rsid w:val="00315487"/>
    <w:rsid w:val="00315EDC"/>
    <w:rsid w:val="00316A82"/>
    <w:rsid w:val="00316BDE"/>
    <w:rsid w:val="0032088A"/>
    <w:rsid w:val="00320F32"/>
    <w:rsid w:val="00323360"/>
    <w:rsid w:val="00330E74"/>
    <w:rsid w:val="00333EF5"/>
    <w:rsid w:val="003344D0"/>
    <w:rsid w:val="00341991"/>
    <w:rsid w:val="00344D58"/>
    <w:rsid w:val="00350936"/>
    <w:rsid w:val="00352DB1"/>
    <w:rsid w:val="00354FD7"/>
    <w:rsid w:val="0037226E"/>
    <w:rsid w:val="003735CA"/>
    <w:rsid w:val="00374761"/>
    <w:rsid w:val="00374D6D"/>
    <w:rsid w:val="00383350"/>
    <w:rsid w:val="00384E58"/>
    <w:rsid w:val="00385D4E"/>
    <w:rsid w:val="00390036"/>
    <w:rsid w:val="003915D0"/>
    <w:rsid w:val="003933B0"/>
    <w:rsid w:val="00396CDC"/>
    <w:rsid w:val="003972AD"/>
    <w:rsid w:val="00397C87"/>
    <w:rsid w:val="00397CFA"/>
    <w:rsid w:val="003A5E3E"/>
    <w:rsid w:val="003A7F10"/>
    <w:rsid w:val="003B04CC"/>
    <w:rsid w:val="003B0C0D"/>
    <w:rsid w:val="003B4553"/>
    <w:rsid w:val="003B4905"/>
    <w:rsid w:val="003B6387"/>
    <w:rsid w:val="003C08E2"/>
    <w:rsid w:val="003C3679"/>
    <w:rsid w:val="003D169E"/>
    <w:rsid w:val="003D4C2F"/>
    <w:rsid w:val="003D4D5A"/>
    <w:rsid w:val="003D7E3B"/>
    <w:rsid w:val="003E075A"/>
    <w:rsid w:val="003E1AD7"/>
    <w:rsid w:val="003E52C3"/>
    <w:rsid w:val="003F061E"/>
    <w:rsid w:val="003F13DA"/>
    <w:rsid w:val="003F476C"/>
    <w:rsid w:val="003F58A5"/>
    <w:rsid w:val="003F73F7"/>
    <w:rsid w:val="00401AE0"/>
    <w:rsid w:val="004022B9"/>
    <w:rsid w:val="00402F15"/>
    <w:rsid w:val="004038AB"/>
    <w:rsid w:val="00404C6F"/>
    <w:rsid w:val="004066B7"/>
    <w:rsid w:val="004106BB"/>
    <w:rsid w:val="00412336"/>
    <w:rsid w:val="00412367"/>
    <w:rsid w:val="00413C38"/>
    <w:rsid w:val="00413EB4"/>
    <w:rsid w:val="00414B52"/>
    <w:rsid w:val="004157A2"/>
    <w:rsid w:val="00417ACF"/>
    <w:rsid w:val="0042017D"/>
    <w:rsid w:val="00421D2A"/>
    <w:rsid w:val="00422294"/>
    <w:rsid w:val="004239B7"/>
    <w:rsid w:val="00423E79"/>
    <w:rsid w:val="00425132"/>
    <w:rsid w:val="00432167"/>
    <w:rsid w:val="00436619"/>
    <w:rsid w:val="0043664B"/>
    <w:rsid w:val="004401AE"/>
    <w:rsid w:val="0044786D"/>
    <w:rsid w:val="00453252"/>
    <w:rsid w:val="00455AC0"/>
    <w:rsid w:val="004617BE"/>
    <w:rsid w:val="00461DEF"/>
    <w:rsid w:val="00463383"/>
    <w:rsid w:val="004646BF"/>
    <w:rsid w:val="00464EF2"/>
    <w:rsid w:val="00466C10"/>
    <w:rsid w:val="00467A91"/>
    <w:rsid w:val="0047054B"/>
    <w:rsid w:val="00471201"/>
    <w:rsid w:val="00472A41"/>
    <w:rsid w:val="00474B1B"/>
    <w:rsid w:val="00474F41"/>
    <w:rsid w:val="00476E9C"/>
    <w:rsid w:val="004778FD"/>
    <w:rsid w:val="004810BE"/>
    <w:rsid w:val="0048126E"/>
    <w:rsid w:val="00482886"/>
    <w:rsid w:val="00484B29"/>
    <w:rsid w:val="004854B5"/>
    <w:rsid w:val="00491A55"/>
    <w:rsid w:val="004A0103"/>
    <w:rsid w:val="004A1B40"/>
    <w:rsid w:val="004A32F8"/>
    <w:rsid w:val="004A349F"/>
    <w:rsid w:val="004A6AC5"/>
    <w:rsid w:val="004B2A1A"/>
    <w:rsid w:val="004B6E31"/>
    <w:rsid w:val="004B7E49"/>
    <w:rsid w:val="004D07DA"/>
    <w:rsid w:val="004D34C3"/>
    <w:rsid w:val="004D4CA0"/>
    <w:rsid w:val="004D5338"/>
    <w:rsid w:val="004D5371"/>
    <w:rsid w:val="004D72D8"/>
    <w:rsid w:val="004E10FA"/>
    <w:rsid w:val="004E30F1"/>
    <w:rsid w:val="004E38EE"/>
    <w:rsid w:val="004E772E"/>
    <w:rsid w:val="004F1265"/>
    <w:rsid w:val="004F135A"/>
    <w:rsid w:val="004F2BE7"/>
    <w:rsid w:val="004F49EB"/>
    <w:rsid w:val="004F574E"/>
    <w:rsid w:val="004F5B61"/>
    <w:rsid w:val="004F7A1A"/>
    <w:rsid w:val="00503EB6"/>
    <w:rsid w:val="00512C06"/>
    <w:rsid w:val="005137E6"/>
    <w:rsid w:val="005139AF"/>
    <w:rsid w:val="0051517D"/>
    <w:rsid w:val="00515280"/>
    <w:rsid w:val="0052155A"/>
    <w:rsid w:val="0052771E"/>
    <w:rsid w:val="00531CE5"/>
    <w:rsid w:val="00531EB5"/>
    <w:rsid w:val="00532863"/>
    <w:rsid w:val="00534780"/>
    <w:rsid w:val="005347F7"/>
    <w:rsid w:val="00535E58"/>
    <w:rsid w:val="0054131F"/>
    <w:rsid w:val="00541465"/>
    <w:rsid w:val="00543332"/>
    <w:rsid w:val="005446FE"/>
    <w:rsid w:val="00545130"/>
    <w:rsid w:val="0054521B"/>
    <w:rsid w:val="005503C0"/>
    <w:rsid w:val="00551245"/>
    <w:rsid w:val="00556C4E"/>
    <w:rsid w:val="005602C3"/>
    <w:rsid w:val="00560CEF"/>
    <w:rsid w:val="00562484"/>
    <w:rsid w:val="0056324A"/>
    <w:rsid w:val="00563C12"/>
    <w:rsid w:val="005661F7"/>
    <w:rsid w:val="00566CC6"/>
    <w:rsid w:val="00566D4C"/>
    <w:rsid w:val="00566D78"/>
    <w:rsid w:val="005705C2"/>
    <w:rsid w:val="00572E1E"/>
    <w:rsid w:val="00576167"/>
    <w:rsid w:val="0057783B"/>
    <w:rsid w:val="00583F59"/>
    <w:rsid w:val="00584093"/>
    <w:rsid w:val="00584869"/>
    <w:rsid w:val="0058509A"/>
    <w:rsid w:val="00585648"/>
    <w:rsid w:val="0059019C"/>
    <w:rsid w:val="00590BCF"/>
    <w:rsid w:val="00590D68"/>
    <w:rsid w:val="005910C9"/>
    <w:rsid w:val="00591B10"/>
    <w:rsid w:val="005924CE"/>
    <w:rsid w:val="00594B83"/>
    <w:rsid w:val="005A165D"/>
    <w:rsid w:val="005A1ED3"/>
    <w:rsid w:val="005A4792"/>
    <w:rsid w:val="005A5D14"/>
    <w:rsid w:val="005A690B"/>
    <w:rsid w:val="005A7C6A"/>
    <w:rsid w:val="005B5596"/>
    <w:rsid w:val="005B68F1"/>
    <w:rsid w:val="005B7FC7"/>
    <w:rsid w:val="005C1EDA"/>
    <w:rsid w:val="005C22D6"/>
    <w:rsid w:val="005C4227"/>
    <w:rsid w:val="005C5E21"/>
    <w:rsid w:val="005C6495"/>
    <w:rsid w:val="005E1CA2"/>
    <w:rsid w:val="005E2D9B"/>
    <w:rsid w:val="005E3B8C"/>
    <w:rsid w:val="005E4351"/>
    <w:rsid w:val="005E4C10"/>
    <w:rsid w:val="005E50FD"/>
    <w:rsid w:val="005E7892"/>
    <w:rsid w:val="005F645A"/>
    <w:rsid w:val="005F72B0"/>
    <w:rsid w:val="00601C68"/>
    <w:rsid w:val="00601E06"/>
    <w:rsid w:val="00602010"/>
    <w:rsid w:val="00602C9B"/>
    <w:rsid w:val="006045C6"/>
    <w:rsid w:val="006048C2"/>
    <w:rsid w:val="0060643D"/>
    <w:rsid w:val="0060713D"/>
    <w:rsid w:val="00610060"/>
    <w:rsid w:val="0061184B"/>
    <w:rsid w:val="00611936"/>
    <w:rsid w:val="00611F23"/>
    <w:rsid w:val="00612B4A"/>
    <w:rsid w:val="0061493E"/>
    <w:rsid w:val="00615C83"/>
    <w:rsid w:val="006235F3"/>
    <w:rsid w:val="0062395A"/>
    <w:rsid w:val="00623AAA"/>
    <w:rsid w:val="00625B10"/>
    <w:rsid w:val="00626EAD"/>
    <w:rsid w:val="0062729A"/>
    <w:rsid w:val="00630A9A"/>
    <w:rsid w:val="00631D3B"/>
    <w:rsid w:val="00632026"/>
    <w:rsid w:val="006350D2"/>
    <w:rsid w:val="00636A59"/>
    <w:rsid w:val="006405B5"/>
    <w:rsid w:val="00641488"/>
    <w:rsid w:val="00643465"/>
    <w:rsid w:val="00643C23"/>
    <w:rsid w:val="00651AF0"/>
    <w:rsid w:val="00653BE9"/>
    <w:rsid w:val="006549C1"/>
    <w:rsid w:val="0065681F"/>
    <w:rsid w:val="00656E83"/>
    <w:rsid w:val="00657995"/>
    <w:rsid w:val="006605D6"/>
    <w:rsid w:val="00664064"/>
    <w:rsid w:val="006654C1"/>
    <w:rsid w:val="0066565D"/>
    <w:rsid w:val="0066641C"/>
    <w:rsid w:val="00666F0F"/>
    <w:rsid w:val="006701AC"/>
    <w:rsid w:val="00670434"/>
    <w:rsid w:val="0067046C"/>
    <w:rsid w:val="00673A46"/>
    <w:rsid w:val="00674E16"/>
    <w:rsid w:val="006754B5"/>
    <w:rsid w:val="0068004A"/>
    <w:rsid w:val="00680375"/>
    <w:rsid w:val="00681062"/>
    <w:rsid w:val="006818FB"/>
    <w:rsid w:val="00682422"/>
    <w:rsid w:val="00687686"/>
    <w:rsid w:val="00691662"/>
    <w:rsid w:val="00691758"/>
    <w:rsid w:val="006925AC"/>
    <w:rsid w:val="006936F1"/>
    <w:rsid w:val="006944F7"/>
    <w:rsid w:val="006A0629"/>
    <w:rsid w:val="006A1CE6"/>
    <w:rsid w:val="006A1D04"/>
    <w:rsid w:val="006A4F1D"/>
    <w:rsid w:val="006A58A6"/>
    <w:rsid w:val="006A5BE9"/>
    <w:rsid w:val="006A5FD0"/>
    <w:rsid w:val="006A6A47"/>
    <w:rsid w:val="006C1E3E"/>
    <w:rsid w:val="006C7348"/>
    <w:rsid w:val="006C7974"/>
    <w:rsid w:val="006D2CD6"/>
    <w:rsid w:val="006D5353"/>
    <w:rsid w:val="006D76E3"/>
    <w:rsid w:val="006E0F82"/>
    <w:rsid w:val="006E0F83"/>
    <w:rsid w:val="006E19A0"/>
    <w:rsid w:val="006E2DDE"/>
    <w:rsid w:val="006E3683"/>
    <w:rsid w:val="006E3976"/>
    <w:rsid w:val="006E4CDA"/>
    <w:rsid w:val="006E5091"/>
    <w:rsid w:val="006E5ED6"/>
    <w:rsid w:val="006E7405"/>
    <w:rsid w:val="006F3613"/>
    <w:rsid w:val="006F43D7"/>
    <w:rsid w:val="006F47FB"/>
    <w:rsid w:val="00701E74"/>
    <w:rsid w:val="007034A4"/>
    <w:rsid w:val="00710557"/>
    <w:rsid w:val="00717692"/>
    <w:rsid w:val="00717AAE"/>
    <w:rsid w:val="00720251"/>
    <w:rsid w:val="007221B3"/>
    <w:rsid w:val="00723741"/>
    <w:rsid w:val="00725AC1"/>
    <w:rsid w:val="007318D3"/>
    <w:rsid w:val="0073658D"/>
    <w:rsid w:val="00736D5B"/>
    <w:rsid w:val="00737DE2"/>
    <w:rsid w:val="0074087D"/>
    <w:rsid w:val="0074193A"/>
    <w:rsid w:val="00742A9F"/>
    <w:rsid w:val="00742EA2"/>
    <w:rsid w:val="007434B7"/>
    <w:rsid w:val="00743A5E"/>
    <w:rsid w:val="00746AAA"/>
    <w:rsid w:val="00751557"/>
    <w:rsid w:val="0075187F"/>
    <w:rsid w:val="0075311C"/>
    <w:rsid w:val="007531E6"/>
    <w:rsid w:val="0075383F"/>
    <w:rsid w:val="0075692C"/>
    <w:rsid w:val="007569EA"/>
    <w:rsid w:val="00760115"/>
    <w:rsid w:val="00761009"/>
    <w:rsid w:val="007639BB"/>
    <w:rsid w:val="00763AA2"/>
    <w:rsid w:val="00764B07"/>
    <w:rsid w:val="00766594"/>
    <w:rsid w:val="007669FC"/>
    <w:rsid w:val="00766CD8"/>
    <w:rsid w:val="00766FB6"/>
    <w:rsid w:val="00766FCD"/>
    <w:rsid w:val="0077583C"/>
    <w:rsid w:val="00775F50"/>
    <w:rsid w:val="00782D74"/>
    <w:rsid w:val="00783DD3"/>
    <w:rsid w:val="007860A3"/>
    <w:rsid w:val="00787949"/>
    <w:rsid w:val="007879F8"/>
    <w:rsid w:val="00787D44"/>
    <w:rsid w:val="00790221"/>
    <w:rsid w:val="0079243C"/>
    <w:rsid w:val="0079291C"/>
    <w:rsid w:val="00796041"/>
    <w:rsid w:val="007966A3"/>
    <w:rsid w:val="0079741D"/>
    <w:rsid w:val="007B21BE"/>
    <w:rsid w:val="007B383E"/>
    <w:rsid w:val="007B4ADB"/>
    <w:rsid w:val="007B5E43"/>
    <w:rsid w:val="007B5E5A"/>
    <w:rsid w:val="007C0E03"/>
    <w:rsid w:val="007C1BA5"/>
    <w:rsid w:val="007C384A"/>
    <w:rsid w:val="007C5BDD"/>
    <w:rsid w:val="007C6D42"/>
    <w:rsid w:val="007C7049"/>
    <w:rsid w:val="007D4059"/>
    <w:rsid w:val="007D4A6B"/>
    <w:rsid w:val="007D5EBB"/>
    <w:rsid w:val="007D7EBD"/>
    <w:rsid w:val="007E05E5"/>
    <w:rsid w:val="007E1385"/>
    <w:rsid w:val="007E2DC0"/>
    <w:rsid w:val="007E3289"/>
    <w:rsid w:val="007E790A"/>
    <w:rsid w:val="007F04E5"/>
    <w:rsid w:val="007F3410"/>
    <w:rsid w:val="007F6C18"/>
    <w:rsid w:val="008002DA"/>
    <w:rsid w:val="00801B5B"/>
    <w:rsid w:val="00802CDC"/>
    <w:rsid w:val="00803726"/>
    <w:rsid w:val="00804905"/>
    <w:rsid w:val="00807E5E"/>
    <w:rsid w:val="008117AB"/>
    <w:rsid w:val="00822C13"/>
    <w:rsid w:val="00824A76"/>
    <w:rsid w:val="0082502B"/>
    <w:rsid w:val="00825B7C"/>
    <w:rsid w:val="00827C9E"/>
    <w:rsid w:val="00832137"/>
    <w:rsid w:val="00834153"/>
    <w:rsid w:val="008341D7"/>
    <w:rsid w:val="008347BF"/>
    <w:rsid w:val="00837AF7"/>
    <w:rsid w:val="00840731"/>
    <w:rsid w:val="008414E9"/>
    <w:rsid w:val="00841661"/>
    <w:rsid w:val="00841CDB"/>
    <w:rsid w:val="00843397"/>
    <w:rsid w:val="008439A7"/>
    <w:rsid w:val="00844155"/>
    <w:rsid w:val="00844E79"/>
    <w:rsid w:val="0084577F"/>
    <w:rsid w:val="00851799"/>
    <w:rsid w:val="0085280E"/>
    <w:rsid w:val="00853249"/>
    <w:rsid w:val="00853AB2"/>
    <w:rsid w:val="00854877"/>
    <w:rsid w:val="00854E20"/>
    <w:rsid w:val="00860B96"/>
    <w:rsid w:val="008613C8"/>
    <w:rsid w:val="00862562"/>
    <w:rsid w:val="00863114"/>
    <w:rsid w:val="00863451"/>
    <w:rsid w:val="00863DD2"/>
    <w:rsid w:val="008651F5"/>
    <w:rsid w:val="008661EA"/>
    <w:rsid w:val="008667BD"/>
    <w:rsid w:val="00870E4A"/>
    <w:rsid w:val="0087182C"/>
    <w:rsid w:val="008737AF"/>
    <w:rsid w:val="008745F8"/>
    <w:rsid w:val="008762CE"/>
    <w:rsid w:val="008772B4"/>
    <w:rsid w:val="0087769F"/>
    <w:rsid w:val="00883DD2"/>
    <w:rsid w:val="00886788"/>
    <w:rsid w:val="00890F07"/>
    <w:rsid w:val="00892809"/>
    <w:rsid w:val="0089329C"/>
    <w:rsid w:val="008941ED"/>
    <w:rsid w:val="00894A9B"/>
    <w:rsid w:val="00895474"/>
    <w:rsid w:val="00895499"/>
    <w:rsid w:val="008967B6"/>
    <w:rsid w:val="0089705C"/>
    <w:rsid w:val="008A246A"/>
    <w:rsid w:val="008A2C83"/>
    <w:rsid w:val="008A2CB0"/>
    <w:rsid w:val="008A42F0"/>
    <w:rsid w:val="008A4956"/>
    <w:rsid w:val="008A7801"/>
    <w:rsid w:val="008B0B0E"/>
    <w:rsid w:val="008B2222"/>
    <w:rsid w:val="008B39F7"/>
    <w:rsid w:val="008B4212"/>
    <w:rsid w:val="008C2997"/>
    <w:rsid w:val="008C4B2A"/>
    <w:rsid w:val="008C538A"/>
    <w:rsid w:val="008C5E9B"/>
    <w:rsid w:val="008D0BA5"/>
    <w:rsid w:val="008D28AC"/>
    <w:rsid w:val="008D2E1D"/>
    <w:rsid w:val="008D443C"/>
    <w:rsid w:val="008D64DC"/>
    <w:rsid w:val="008D734A"/>
    <w:rsid w:val="008D7C3F"/>
    <w:rsid w:val="008D7D82"/>
    <w:rsid w:val="008E199C"/>
    <w:rsid w:val="008E1C9C"/>
    <w:rsid w:val="008E29FE"/>
    <w:rsid w:val="008E4B8D"/>
    <w:rsid w:val="008F0193"/>
    <w:rsid w:val="008F2DAE"/>
    <w:rsid w:val="008F3117"/>
    <w:rsid w:val="008F492E"/>
    <w:rsid w:val="008F4C0B"/>
    <w:rsid w:val="008F713D"/>
    <w:rsid w:val="009004FD"/>
    <w:rsid w:val="009017EC"/>
    <w:rsid w:val="0090184C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3776"/>
    <w:rsid w:val="00914D35"/>
    <w:rsid w:val="00923676"/>
    <w:rsid w:val="00923A66"/>
    <w:rsid w:val="0092577F"/>
    <w:rsid w:val="00927A99"/>
    <w:rsid w:val="00933A08"/>
    <w:rsid w:val="00933B30"/>
    <w:rsid w:val="009374E9"/>
    <w:rsid w:val="00940340"/>
    <w:rsid w:val="009417DF"/>
    <w:rsid w:val="00942FCA"/>
    <w:rsid w:val="00945296"/>
    <w:rsid w:val="0094569D"/>
    <w:rsid w:val="00945D20"/>
    <w:rsid w:val="009469E6"/>
    <w:rsid w:val="009507A2"/>
    <w:rsid w:val="00950961"/>
    <w:rsid w:val="00951313"/>
    <w:rsid w:val="009534D5"/>
    <w:rsid w:val="00954FED"/>
    <w:rsid w:val="00955F11"/>
    <w:rsid w:val="00956B8B"/>
    <w:rsid w:val="00964FBE"/>
    <w:rsid w:val="009670B4"/>
    <w:rsid w:val="00972F57"/>
    <w:rsid w:val="009732E2"/>
    <w:rsid w:val="00974114"/>
    <w:rsid w:val="009747B5"/>
    <w:rsid w:val="00976591"/>
    <w:rsid w:val="00980246"/>
    <w:rsid w:val="009804E5"/>
    <w:rsid w:val="0098103A"/>
    <w:rsid w:val="00983EFE"/>
    <w:rsid w:val="00984329"/>
    <w:rsid w:val="00984350"/>
    <w:rsid w:val="00984C69"/>
    <w:rsid w:val="00985E77"/>
    <w:rsid w:val="009866B0"/>
    <w:rsid w:val="00987496"/>
    <w:rsid w:val="009877A6"/>
    <w:rsid w:val="00990F8A"/>
    <w:rsid w:val="009910C3"/>
    <w:rsid w:val="009914CD"/>
    <w:rsid w:val="0099312B"/>
    <w:rsid w:val="00996FD9"/>
    <w:rsid w:val="009A5C7A"/>
    <w:rsid w:val="009A5E8F"/>
    <w:rsid w:val="009A746A"/>
    <w:rsid w:val="009B197F"/>
    <w:rsid w:val="009B4218"/>
    <w:rsid w:val="009B6269"/>
    <w:rsid w:val="009B6951"/>
    <w:rsid w:val="009B76CE"/>
    <w:rsid w:val="009C0580"/>
    <w:rsid w:val="009C10E9"/>
    <w:rsid w:val="009C113D"/>
    <w:rsid w:val="009C72DE"/>
    <w:rsid w:val="009C7C55"/>
    <w:rsid w:val="009D0FFA"/>
    <w:rsid w:val="009D15A3"/>
    <w:rsid w:val="009D22F2"/>
    <w:rsid w:val="009D66A3"/>
    <w:rsid w:val="009E26A2"/>
    <w:rsid w:val="009E401F"/>
    <w:rsid w:val="009E729D"/>
    <w:rsid w:val="009E7A81"/>
    <w:rsid w:val="009F05AB"/>
    <w:rsid w:val="009F07DE"/>
    <w:rsid w:val="009F1A04"/>
    <w:rsid w:val="009F1DBB"/>
    <w:rsid w:val="009F2A8D"/>
    <w:rsid w:val="009F4998"/>
    <w:rsid w:val="009F4EF3"/>
    <w:rsid w:val="009F7602"/>
    <w:rsid w:val="009F7CFD"/>
    <w:rsid w:val="00A00B03"/>
    <w:rsid w:val="00A00DA3"/>
    <w:rsid w:val="00A01310"/>
    <w:rsid w:val="00A05F95"/>
    <w:rsid w:val="00A064BC"/>
    <w:rsid w:val="00A113C5"/>
    <w:rsid w:val="00A125CB"/>
    <w:rsid w:val="00A1271E"/>
    <w:rsid w:val="00A12DC1"/>
    <w:rsid w:val="00A13C0A"/>
    <w:rsid w:val="00A165CC"/>
    <w:rsid w:val="00A21C83"/>
    <w:rsid w:val="00A2472A"/>
    <w:rsid w:val="00A267A3"/>
    <w:rsid w:val="00A26A02"/>
    <w:rsid w:val="00A26E1A"/>
    <w:rsid w:val="00A275BD"/>
    <w:rsid w:val="00A32C5B"/>
    <w:rsid w:val="00A33573"/>
    <w:rsid w:val="00A369EA"/>
    <w:rsid w:val="00A418C4"/>
    <w:rsid w:val="00A44957"/>
    <w:rsid w:val="00A451B3"/>
    <w:rsid w:val="00A50462"/>
    <w:rsid w:val="00A53B97"/>
    <w:rsid w:val="00A552BA"/>
    <w:rsid w:val="00A55AC8"/>
    <w:rsid w:val="00A57084"/>
    <w:rsid w:val="00A573F3"/>
    <w:rsid w:val="00A61572"/>
    <w:rsid w:val="00A61EF0"/>
    <w:rsid w:val="00A63435"/>
    <w:rsid w:val="00A63813"/>
    <w:rsid w:val="00A6528E"/>
    <w:rsid w:val="00A66271"/>
    <w:rsid w:val="00A70E06"/>
    <w:rsid w:val="00A72001"/>
    <w:rsid w:val="00A721C0"/>
    <w:rsid w:val="00A7370D"/>
    <w:rsid w:val="00A73B26"/>
    <w:rsid w:val="00A7655A"/>
    <w:rsid w:val="00A8142A"/>
    <w:rsid w:val="00A82382"/>
    <w:rsid w:val="00A82BBF"/>
    <w:rsid w:val="00A830C1"/>
    <w:rsid w:val="00A8364C"/>
    <w:rsid w:val="00A84A20"/>
    <w:rsid w:val="00A86A83"/>
    <w:rsid w:val="00A87089"/>
    <w:rsid w:val="00A91AE6"/>
    <w:rsid w:val="00A939DA"/>
    <w:rsid w:val="00A95A8F"/>
    <w:rsid w:val="00A974CB"/>
    <w:rsid w:val="00AA0ABD"/>
    <w:rsid w:val="00AA0D1A"/>
    <w:rsid w:val="00AA0D5A"/>
    <w:rsid w:val="00AA3869"/>
    <w:rsid w:val="00AA3B1D"/>
    <w:rsid w:val="00AA608B"/>
    <w:rsid w:val="00AA6AC2"/>
    <w:rsid w:val="00AB21A2"/>
    <w:rsid w:val="00AB3483"/>
    <w:rsid w:val="00AC1CDB"/>
    <w:rsid w:val="00AC25E4"/>
    <w:rsid w:val="00AC459C"/>
    <w:rsid w:val="00AC4C74"/>
    <w:rsid w:val="00AC5672"/>
    <w:rsid w:val="00AC748E"/>
    <w:rsid w:val="00AC764F"/>
    <w:rsid w:val="00AC7B7E"/>
    <w:rsid w:val="00AD0579"/>
    <w:rsid w:val="00AD2AF3"/>
    <w:rsid w:val="00AD516D"/>
    <w:rsid w:val="00AE2FAE"/>
    <w:rsid w:val="00AE41CC"/>
    <w:rsid w:val="00AE45C3"/>
    <w:rsid w:val="00AE680C"/>
    <w:rsid w:val="00AF0771"/>
    <w:rsid w:val="00AF18D7"/>
    <w:rsid w:val="00AF5257"/>
    <w:rsid w:val="00AF7F61"/>
    <w:rsid w:val="00B006AE"/>
    <w:rsid w:val="00B00A50"/>
    <w:rsid w:val="00B01265"/>
    <w:rsid w:val="00B022E0"/>
    <w:rsid w:val="00B0545D"/>
    <w:rsid w:val="00B1773A"/>
    <w:rsid w:val="00B21A65"/>
    <w:rsid w:val="00B243FC"/>
    <w:rsid w:val="00B27F33"/>
    <w:rsid w:val="00B3051E"/>
    <w:rsid w:val="00B31239"/>
    <w:rsid w:val="00B32AF3"/>
    <w:rsid w:val="00B33486"/>
    <w:rsid w:val="00B3349B"/>
    <w:rsid w:val="00B359F8"/>
    <w:rsid w:val="00B41AE9"/>
    <w:rsid w:val="00B41CC6"/>
    <w:rsid w:val="00B41CD7"/>
    <w:rsid w:val="00B4750F"/>
    <w:rsid w:val="00B47C53"/>
    <w:rsid w:val="00B52572"/>
    <w:rsid w:val="00B608F7"/>
    <w:rsid w:val="00B61175"/>
    <w:rsid w:val="00B615B4"/>
    <w:rsid w:val="00B62387"/>
    <w:rsid w:val="00B624A5"/>
    <w:rsid w:val="00B638A8"/>
    <w:rsid w:val="00B64083"/>
    <w:rsid w:val="00B64B4F"/>
    <w:rsid w:val="00B64E90"/>
    <w:rsid w:val="00B64F30"/>
    <w:rsid w:val="00B67F80"/>
    <w:rsid w:val="00B721D8"/>
    <w:rsid w:val="00B73856"/>
    <w:rsid w:val="00B7449D"/>
    <w:rsid w:val="00B7515F"/>
    <w:rsid w:val="00B83D45"/>
    <w:rsid w:val="00B8491B"/>
    <w:rsid w:val="00B849B2"/>
    <w:rsid w:val="00B84C4B"/>
    <w:rsid w:val="00B872FD"/>
    <w:rsid w:val="00B95276"/>
    <w:rsid w:val="00B95607"/>
    <w:rsid w:val="00B97BD2"/>
    <w:rsid w:val="00BA32E2"/>
    <w:rsid w:val="00BA3385"/>
    <w:rsid w:val="00BA33E0"/>
    <w:rsid w:val="00BA3FA5"/>
    <w:rsid w:val="00BA4827"/>
    <w:rsid w:val="00BA5194"/>
    <w:rsid w:val="00BB1304"/>
    <w:rsid w:val="00BB2CDA"/>
    <w:rsid w:val="00BB3E88"/>
    <w:rsid w:val="00BB4BC0"/>
    <w:rsid w:val="00BB71EE"/>
    <w:rsid w:val="00BB737A"/>
    <w:rsid w:val="00BC020E"/>
    <w:rsid w:val="00BC054B"/>
    <w:rsid w:val="00BC0589"/>
    <w:rsid w:val="00BC1CC6"/>
    <w:rsid w:val="00BC2721"/>
    <w:rsid w:val="00BC30E6"/>
    <w:rsid w:val="00BC4995"/>
    <w:rsid w:val="00BC53CC"/>
    <w:rsid w:val="00BC7973"/>
    <w:rsid w:val="00BD2437"/>
    <w:rsid w:val="00BD55CE"/>
    <w:rsid w:val="00BD5BA7"/>
    <w:rsid w:val="00BD6CD0"/>
    <w:rsid w:val="00BE0742"/>
    <w:rsid w:val="00BE2FC9"/>
    <w:rsid w:val="00BE4F70"/>
    <w:rsid w:val="00BE5139"/>
    <w:rsid w:val="00BE5876"/>
    <w:rsid w:val="00BE6D3B"/>
    <w:rsid w:val="00BE78D3"/>
    <w:rsid w:val="00BE7B74"/>
    <w:rsid w:val="00BE7F4A"/>
    <w:rsid w:val="00BF03B8"/>
    <w:rsid w:val="00BF1AE0"/>
    <w:rsid w:val="00BF26FF"/>
    <w:rsid w:val="00BF2DDF"/>
    <w:rsid w:val="00BF3723"/>
    <w:rsid w:val="00BF3D17"/>
    <w:rsid w:val="00BF4256"/>
    <w:rsid w:val="00BF5655"/>
    <w:rsid w:val="00BF7DDF"/>
    <w:rsid w:val="00C016E6"/>
    <w:rsid w:val="00C01BCB"/>
    <w:rsid w:val="00C02ADC"/>
    <w:rsid w:val="00C02CCE"/>
    <w:rsid w:val="00C079B1"/>
    <w:rsid w:val="00C07C7F"/>
    <w:rsid w:val="00C10E66"/>
    <w:rsid w:val="00C12793"/>
    <w:rsid w:val="00C12E59"/>
    <w:rsid w:val="00C135EC"/>
    <w:rsid w:val="00C233F5"/>
    <w:rsid w:val="00C24B33"/>
    <w:rsid w:val="00C253A6"/>
    <w:rsid w:val="00C2634F"/>
    <w:rsid w:val="00C2715E"/>
    <w:rsid w:val="00C27A4E"/>
    <w:rsid w:val="00C27F31"/>
    <w:rsid w:val="00C30372"/>
    <w:rsid w:val="00C307F7"/>
    <w:rsid w:val="00C30835"/>
    <w:rsid w:val="00C33DA1"/>
    <w:rsid w:val="00C3451F"/>
    <w:rsid w:val="00C37496"/>
    <w:rsid w:val="00C402A0"/>
    <w:rsid w:val="00C4125A"/>
    <w:rsid w:val="00C41CA7"/>
    <w:rsid w:val="00C41FBA"/>
    <w:rsid w:val="00C507CA"/>
    <w:rsid w:val="00C50AC3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1F49"/>
    <w:rsid w:val="00C677DF"/>
    <w:rsid w:val="00C7333B"/>
    <w:rsid w:val="00C734C5"/>
    <w:rsid w:val="00C7379C"/>
    <w:rsid w:val="00C73D80"/>
    <w:rsid w:val="00C743CE"/>
    <w:rsid w:val="00C7534E"/>
    <w:rsid w:val="00C75740"/>
    <w:rsid w:val="00C75C51"/>
    <w:rsid w:val="00C7716A"/>
    <w:rsid w:val="00C77792"/>
    <w:rsid w:val="00C838B5"/>
    <w:rsid w:val="00C86C85"/>
    <w:rsid w:val="00C97B33"/>
    <w:rsid w:val="00CA2C95"/>
    <w:rsid w:val="00CA4447"/>
    <w:rsid w:val="00CA754A"/>
    <w:rsid w:val="00CA7574"/>
    <w:rsid w:val="00CB087D"/>
    <w:rsid w:val="00CB0A2F"/>
    <w:rsid w:val="00CB0CF3"/>
    <w:rsid w:val="00CB277E"/>
    <w:rsid w:val="00CB33CB"/>
    <w:rsid w:val="00CB4EA1"/>
    <w:rsid w:val="00CB718F"/>
    <w:rsid w:val="00CC133F"/>
    <w:rsid w:val="00CC1D82"/>
    <w:rsid w:val="00CD0F69"/>
    <w:rsid w:val="00CD1905"/>
    <w:rsid w:val="00CD302A"/>
    <w:rsid w:val="00CD36D1"/>
    <w:rsid w:val="00CD43CC"/>
    <w:rsid w:val="00CD5B97"/>
    <w:rsid w:val="00CE0662"/>
    <w:rsid w:val="00CE172E"/>
    <w:rsid w:val="00CE1A0D"/>
    <w:rsid w:val="00CE2099"/>
    <w:rsid w:val="00CE45E1"/>
    <w:rsid w:val="00CE4BE8"/>
    <w:rsid w:val="00CE62B5"/>
    <w:rsid w:val="00CE6367"/>
    <w:rsid w:val="00CE693A"/>
    <w:rsid w:val="00CF0D3B"/>
    <w:rsid w:val="00CF2AFF"/>
    <w:rsid w:val="00CF44AA"/>
    <w:rsid w:val="00CF64B6"/>
    <w:rsid w:val="00D01EC5"/>
    <w:rsid w:val="00D02CDF"/>
    <w:rsid w:val="00D02FF5"/>
    <w:rsid w:val="00D03F54"/>
    <w:rsid w:val="00D04EF7"/>
    <w:rsid w:val="00D05D91"/>
    <w:rsid w:val="00D0637A"/>
    <w:rsid w:val="00D071D6"/>
    <w:rsid w:val="00D14BA4"/>
    <w:rsid w:val="00D158D6"/>
    <w:rsid w:val="00D16A3D"/>
    <w:rsid w:val="00D202AD"/>
    <w:rsid w:val="00D248F1"/>
    <w:rsid w:val="00D2650D"/>
    <w:rsid w:val="00D32FAB"/>
    <w:rsid w:val="00D35B73"/>
    <w:rsid w:val="00D35BD4"/>
    <w:rsid w:val="00D378DD"/>
    <w:rsid w:val="00D406C6"/>
    <w:rsid w:val="00D43C58"/>
    <w:rsid w:val="00D43CEB"/>
    <w:rsid w:val="00D44A83"/>
    <w:rsid w:val="00D470F6"/>
    <w:rsid w:val="00D508F8"/>
    <w:rsid w:val="00D52925"/>
    <w:rsid w:val="00D557D7"/>
    <w:rsid w:val="00D5636D"/>
    <w:rsid w:val="00D57686"/>
    <w:rsid w:val="00D60625"/>
    <w:rsid w:val="00D60722"/>
    <w:rsid w:val="00D66BED"/>
    <w:rsid w:val="00D70B7B"/>
    <w:rsid w:val="00D7358A"/>
    <w:rsid w:val="00D73BA7"/>
    <w:rsid w:val="00D75F04"/>
    <w:rsid w:val="00D81EAC"/>
    <w:rsid w:val="00D85149"/>
    <w:rsid w:val="00D875E7"/>
    <w:rsid w:val="00D9006D"/>
    <w:rsid w:val="00D9058B"/>
    <w:rsid w:val="00D91380"/>
    <w:rsid w:val="00D9154E"/>
    <w:rsid w:val="00D94CCF"/>
    <w:rsid w:val="00DA41C2"/>
    <w:rsid w:val="00DA4AB1"/>
    <w:rsid w:val="00DA4F28"/>
    <w:rsid w:val="00DA67BE"/>
    <w:rsid w:val="00DA77DC"/>
    <w:rsid w:val="00DB1B2F"/>
    <w:rsid w:val="00DB512C"/>
    <w:rsid w:val="00DB5EB1"/>
    <w:rsid w:val="00DB6C85"/>
    <w:rsid w:val="00DC03B1"/>
    <w:rsid w:val="00DC57BF"/>
    <w:rsid w:val="00DD22E8"/>
    <w:rsid w:val="00DD345B"/>
    <w:rsid w:val="00DD3983"/>
    <w:rsid w:val="00DD638B"/>
    <w:rsid w:val="00DD7C83"/>
    <w:rsid w:val="00DE15AA"/>
    <w:rsid w:val="00DE19F5"/>
    <w:rsid w:val="00DE3495"/>
    <w:rsid w:val="00DE4306"/>
    <w:rsid w:val="00DF11EA"/>
    <w:rsid w:val="00DF3E4A"/>
    <w:rsid w:val="00DF5803"/>
    <w:rsid w:val="00DF6338"/>
    <w:rsid w:val="00DF7FE0"/>
    <w:rsid w:val="00E01000"/>
    <w:rsid w:val="00E01255"/>
    <w:rsid w:val="00E03032"/>
    <w:rsid w:val="00E03B35"/>
    <w:rsid w:val="00E045BE"/>
    <w:rsid w:val="00E04B38"/>
    <w:rsid w:val="00E11D6A"/>
    <w:rsid w:val="00E11EED"/>
    <w:rsid w:val="00E13AD9"/>
    <w:rsid w:val="00E14F4D"/>
    <w:rsid w:val="00E1585B"/>
    <w:rsid w:val="00E17049"/>
    <w:rsid w:val="00E172A6"/>
    <w:rsid w:val="00E23DD1"/>
    <w:rsid w:val="00E2580E"/>
    <w:rsid w:val="00E2771B"/>
    <w:rsid w:val="00E32666"/>
    <w:rsid w:val="00E33B8B"/>
    <w:rsid w:val="00E3528F"/>
    <w:rsid w:val="00E3754E"/>
    <w:rsid w:val="00E4181A"/>
    <w:rsid w:val="00E4666E"/>
    <w:rsid w:val="00E467B1"/>
    <w:rsid w:val="00E50B55"/>
    <w:rsid w:val="00E52A32"/>
    <w:rsid w:val="00E55700"/>
    <w:rsid w:val="00E609AB"/>
    <w:rsid w:val="00E61BEC"/>
    <w:rsid w:val="00E6244C"/>
    <w:rsid w:val="00E63E91"/>
    <w:rsid w:val="00E70568"/>
    <w:rsid w:val="00E74CA7"/>
    <w:rsid w:val="00E74E59"/>
    <w:rsid w:val="00E76194"/>
    <w:rsid w:val="00E77133"/>
    <w:rsid w:val="00E77FC1"/>
    <w:rsid w:val="00E8017B"/>
    <w:rsid w:val="00E80B43"/>
    <w:rsid w:val="00E83546"/>
    <w:rsid w:val="00E8435C"/>
    <w:rsid w:val="00E84753"/>
    <w:rsid w:val="00E84BCB"/>
    <w:rsid w:val="00E85143"/>
    <w:rsid w:val="00E853D0"/>
    <w:rsid w:val="00E858D8"/>
    <w:rsid w:val="00E85B5B"/>
    <w:rsid w:val="00E86156"/>
    <w:rsid w:val="00E87C58"/>
    <w:rsid w:val="00E92CDC"/>
    <w:rsid w:val="00E93314"/>
    <w:rsid w:val="00E95886"/>
    <w:rsid w:val="00E96D71"/>
    <w:rsid w:val="00E97C38"/>
    <w:rsid w:val="00EA028C"/>
    <w:rsid w:val="00EA0A8E"/>
    <w:rsid w:val="00EA34D1"/>
    <w:rsid w:val="00EA5B48"/>
    <w:rsid w:val="00EA746F"/>
    <w:rsid w:val="00EA7E14"/>
    <w:rsid w:val="00EB13EF"/>
    <w:rsid w:val="00EB2617"/>
    <w:rsid w:val="00EB264A"/>
    <w:rsid w:val="00EB4DA7"/>
    <w:rsid w:val="00EB5A62"/>
    <w:rsid w:val="00EB6AE4"/>
    <w:rsid w:val="00EC3A22"/>
    <w:rsid w:val="00EC6FE2"/>
    <w:rsid w:val="00ED0076"/>
    <w:rsid w:val="00ED10AA"/>
    <w:rsid w:val="00ED3199"/>
    <w:rsid w:val="00ED3A0A"/>
    <w:rsid w:val="00ED5D8E"/>
    <w:rsid w:val="00ED668C"/>
    <w:rsid w:val="00ED6820"/>
    <w:rsid w:val="00EE2F48"/>
    <w:rsid w:val="00EE372C"/>
    <w:rsid w:val="00EE6113"/>
    <w:rsid w:val="00EF77D5"/>
    <w:rsid w:val="00F02C64"/>
    <w:rsid w:val="00F02D05"/>
    <w:rsid w:val="00F03DB6"/>
    <w:rsid w:val="00F050A2"/>
    <w:rsid w:val="00F05DD6"/>
    <w:rsid w:val="00F05E63"/>
    <w:rsid w:val="00F11130"/>
    <w:rsid w:val="00F1286B"/>
    <w:rsid w:val="00F12B53"/>
    <w:rsid w:val="00F132C0"/>
    <w:rsid w:val="00F1392E"/>
    <w:rsid w:val="00F147E2"/>
    <w:rsid w:val="00F22FC9"/>
    <w:rsid w:val="00F319D2"/>
    <w:rsid w:val="00F335AD"/>
    <w:rsid w:val="00F40FC1"/>
    <w:rsid w:val="00F44576"/>
    <w:rsid w:val="00F50FD6"/>
    <w:rsid w:val="00F51FED"/>
    <w:rsid w:val="00F5254C"/>
    <w:rsid w:val="00F5330C"/>
    <w:rsid w:val="00F60FBE"/>
    <w:rsid w:val="00F61DF0"/>
    <w:rsid w:val="00F641BD"/>
    <w:rsid w:val="00F64F60"/>
    <w:rsid w:val="00F66B70"/>
    <w:rsid w:val="00F67632"/>
    <w:rsid w:val="00F70B15"/>
    <w:rsid w:val="00F73373"/>
    <w:rsid w:val="00F74D11"/>
    <w:rsid w:val="00F75622"/>
    <w:rsid w:val="00F801F2"/>
    <w:rsid w:val="00F80B1F"/>
    <w:rsid w:val="00F82176"/>
    <w:rsid w:val="00F84531"/>
    <w:rsid w:val="00F8511A"/>
    <w:rsid w:val="00F927A5"/>
    <w:rsid w:val="00F92CE4"/>
    <w:rsid w:val="00F959F4"/>
    <w:rsid w:val="00F96BC7"/>
    <w:rsid w:val="00FA0AF2"/>
    <w:rsid w:val="00FA2E41"/>
    <w:rsid w:val="00FA6DE6"/>
    <w:rsid w:val="00FA7248"/>
    <w:rsid w:val="00FA72C8"/>
    <w:rsid w:val="00FB0455"/>
    <w:rsid w:val="00FB0EA4"/>
    <w:rsid w:val="00FB16FB"/>
    <w:rsid w:val="00FB2268"/>
    <w:rsid w:val="00FB6EAB"/>
    <w:rsid w:val="00FB704B"/>
    <w:rsid w:val="00FC329B"/>
    <w:rsid w:val="00FC6C38"/>
    <w:rsid w:val="00FC6D18"/>
    <w:rsid w:val="00FD136C"/>
    <w:rsid w:val="00FD3973"/>
    <w:rsid w:val="00FD75FD"/>
    <w:rsid w:val="00FE0072"/>
    <w:rsid w:val="00FE2B94"/>
    <w:rsid w:val="00FE385F"/>
    <w:rsid w:val="00FE6F80"/>
    <w:rsid w:val="00FE704B"/>
    <w:rsid w:val="00FE7594"/>
    <w:rsid w:val="00FE7D2A"/>
    <w:rsid w:val="00FF0BF0"/>
    <w:rsid w:val="00FF2369"/>
    <w:rsid w:val="00FF34E1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3A1785DF-E9FE-46E1-835E-E167DC84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02A0"/>
    <w:pPr>
      <w:widowControl w:val="0"/>
      <w:spacing w:after="240" w:line="360" w:lineRule="atLeast"/>
      <w:jc w:val="both"/>
    </w:pPr>
    <w:rPr>
      <w:rFonts w:ascii="Arial" w:hAnsi="Arial"/>
      <w:sz w:val="23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spacing w:before="24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75144"/>
    <w:pPr>
      <w:keepNext/>
      <w:pageBreakBefore/>
      <w:spacing w:before="24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75144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075144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075144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link w:val="KopfzeileZchn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FD75FD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</w:pPr>
    <w:rPr>
      <w:rFonts w:ascii="Arial Narrow" w:hAnsi="Arial Narrow"/>
      <w:sz w:val="21"/>
      <w:szCs w:val="20"/>
    </w:rPr>
  </w:style>
  <w:style w:type="paragraph" w:customStyle="1" w:styleId="AufzhlungTitel">
    <w:name w:val="Aufzählung Titel"/>
    <w:basedOn w:val="Aufzhlung"/>
    <w:next w:val="Aufzhlung"/>
    <w:rsid w:val="00316BDE"/>
    <w:pPr>
      <w:keepNext/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D04EF7"/>
    <w:pPr>
      <w:tabs>
        <w:tab w:val="center" w:pos="4536"/>
        <w:tab w:val="right" w:pos="9072"/>
      </w:tabs>
      <w:spacing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before="240" w:after="0" w:line="240" w:lineRule="auto"/>
      <w:jc w:val="right"/>
      <w:textAlignment w:val="baseline"/>
    </w:pPr>
    <w:rPr>
      <w:sz w:val="18"/>
      <w:szCs w:val="20"/>
    </w:rPr>
  </w:style>
  <w:style w:type="character" w:styleId="Besucht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  <w:style w:type="paragraph" w:styleId="StandardWeb">
    <w:name w:val="Normal (Web)"/>
    <w:basedOn w:val="Standard"/>
    <w:uiPriority w:val="99"/>
    <w:unhideWhenUsed/>
    <w:rsid w:val="008C538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B359F8"/>
    <w:rPr>
      <w:b/>
      <w:bCs/>
    </w:rPr>
  </w:style>
  <w:style w:type="character" w:customStyle="1" w:styleId="apple-converted-space">
    <w:name w:val="apple-converted-space"/>
    <w:basedOn w:val="Absatz-Standardschriftart"/>
    <w:rsid w:val="00B359F8"/>
  </w:style>
  <w:style w:type="paragraph" w:styleId="Listenabsatz">
    <w:name w:val="List Paragraph"/>
    <w:basedOn w:val="Standard"/>
    <w:uiPriority w:val="34"/>
    <w:qFormat/>
    <w:rsid w:val="00B359F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374D6D"/>
    <w:rPr>
      <w:rFonts w:ascii="Arial Narrow" w:hAnsi="Arial Narrow"/>
      <w:i/>
      <w:lang w:eastAsia="ar-SA"/>
    </w:rPr>
  </w:style>
  <w:style w:type="paragraph" w:styleId="KeinLeerraum">
    <w:name w:val="No Spacing"/>
    <w:uiPriority w:val="1"/>
    <w:qFormat/>
    <w:rsid w:val="00EB5A62"/>
    <w:pPr>
      <w:widowControl w:val="0"/>
      <w:jc w:val="both"/>
    </w:pPr>
    <w:rPr>
      <w:rFonts w:ascii="Arial" w:hAnsi="Arial"/>
      <w:sz w:val="24"/>
      <w:szCs w:val="24"/>
      <w:lang w:eastAsia="ar-SA"/>
    </w:rPr>
  </w:style>
  <w:style w:type="character" w:styleId="Kommentarzeichen">
    <w:name w:val="annotation reference"/>
    <w:basedOn w:val="Absatz-Standardschriftart"/>
    <w:semiHidden/>
    <w:unhideWhenUsed/>
    <w:rsid w:val="004A010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01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0103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A01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A0103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43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7272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6495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skiwelt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tzskiwelt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tzskiwelt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tzski.at" TargetMode="External"/><Relationship Id="rId2" Type="http://schemas.openxmlformats.org/officeDocument/2006/relationships/hyperlink" Target="http://www.skiwelt.at" TargetMode="External"/><Relationship Id="rId1" Type="http://schemas.openxmlformats.org/officeDocument/2006/relationships/hyperlink" Target="mailto:office@skiwelt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www.skiwelt.at</vt:lpstr>
    </vt:vector>
  </TitlesOfParts>
  <Company>mk</Company>
  <LinksUpToDate>false</LinksUpToDate>
  <CharactersWithSpaces>1854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www.skiwelt.at</dc:title>
  <dc:creator>stein:adler</dc:creator>
  <cp:lastModifiedBy>Tourismus Marketing</cp:lastModifiedBy>
  <cp:revision>5</cp:revision>
  <cp:lastPrinted>2022-08-11T09:50:00Z</cp:lastPrinted>
  <dcterms:created xsi:type="dcterms:W3CDTF">2022-08-11T14:09:00Z</dcterms:created>
  <dcterms:modified xsi:type="dcterms:W3CDTF">2022-08-11T14:20:00Z</dcterms:modified>
</cp:coreProperties>
</file>